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8C" w:rsidRPr="003F0DC0" w:rsidRDefault="00453E8C" w:rsidP="00730BB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766"/>
        <w:gridCol w:w="4865"/>
      </w:tblGrid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8ED" w:rsidRPr="008848ED" w:rsidTr="008848ED">
        <w:trPr>
          <w:trHeight w:val="198"/>
        </w:trPr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OF</w:t>
            </w:r>
            <w:r w:rsidRPr="008848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0"/>
            <w:r w:rsidRPr="008848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E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07E8C">
              <w:rPr>
                <w:rFonts w:ascii="Arial" w:hAnsi="Arial" w:cs="Arial"/>
                <w:bCs/>
                <w:sz w:val="20"/>
                <w:szCs w:val="20"/>
              </w:rPr>
            </w:r>
            <w:r w:rsidR="00507E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48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48ED">
              <w:rPr>
                <w:rFonts w:ascii="Arial" w:hAnsi="Arial" w:cs="Arial"/>
                <w:sz w:val="20"/>
                <w:szCs w:val="20"/>
              </w:rPr>
              <w:t xml:space="preserve"> Decedent    </w:t>
            </w:r>
            <w:r w:rsidRPr="008848E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E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07E8C">
              <w:rPr>
                <w:rFonts w:ascii="Arial" w:hAnsi="Arial" w:cs="Arial"/>
                <w:bCs/>
                <w:sz w:val="20"/>
                <w:szCs w:val="20"/>
              </w:rPr>
            </w:r>
            <w:r w:rsidR="00507E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48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48ED">
              <w:rPr>
                <w:rFonts w:ascii="Arial" w:hAnsi="Arial" w:cs="Arial"/>
                <w:bCs/>
                <w:sz w:val="20"/>
                <w:szCs w:val="20"/>
              </w:rPr>
              <w:t xml:space="preserve"> Alleged Incapacitated Individual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PROBATE COURT USE ONLY</w:t>
            </w:r>
          </w:p>
        </w:tc>
      </w:tr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779A9F" wp14:editId="1873A3CD">
                      <wp:simplePos x="0" y="0"/>
                      <wp:positionH relativeFrom="column">
                        <wp:posOffset>147238</wp:posOffset>
                      </wp:positionH>
                      <wp:positionV relativeFrom="paragraph">
                        <wp:posOffset>-150053</wp:posOffset>
                      </wp:positionV>
                      <wp:extent cx="2400300" cy="95250"/>
                      <wp:effectExtent l="95250" t="38100" r="114300" b="5715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65F07" id="Group 6" o:spid="_x0000_s1026" style="position:absolute;margin-left:11.6pt;margin-top:-11.8pt;width:189pt;height:7.5pt;z-index:251660288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</w:p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8848ED" w:rsidRPr="008848ED" w:rsidTr="008848ED">
        <w:tc>
          <w:tcPr>
            <w:tcW w:w="4680" w:type="dxa"/>
            <w:shd w:val="clear" w:color="auto" w:fill="auto"/>
            <w:vAlign w:val="bottom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8848ED" w:rsidRPr="008848ED" w:rsidRDefault="008848ED" w:rsidP="0088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8ED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8E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8E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8E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848ED" w:rsidRPr="008848ED" w:rsidRDefault="008848ED" w:rsidP="008848ED">
            <w:pPr>
              <w:tabs>
                <w:tab w:val="right" w:pos="46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Petitioner(s),</w:t>
            </w:r>
          </w:p>
        </w:tc>
        <w:tc>
          <w:tcPr>
            <w:tcW w:w="766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vs.</w:t>
            </w:r>
          </w:p>
        </w:tc>
        <w:tc>
          <w:tcPr>
            <w:tcW w:w="766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848ED">
              <w:rPr>
                <w:rFonts w:ascii="Arial" w:hAnsi="Arial" w:cs="Arial"/>
                <w:b/>
                <w:sz w:val="20"/>
                <w:szCs w:val="20"/>
              </w:rPr>
              <w:t xml:space="preserve">                 SUMMONS</w:t>
            </w:r>
            <w:r w:rsidRPr="00884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8ED" w:rsidRPr="008848ED" w:rsidTr="008848ED">
        <w:tc>
          <w:tcPr>
            <w:tcW w:w="4680" w:type="dxa"/>
            <w:shd w:val="clear" w:color="auto" w:fill="auto"/>
          </w:tcPr>
          <w:p w:rsidR="008848ED" w:rsidRPr="008848ED" w:rsidRDefault="008848ED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848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8ED" w:rsidRPr="008848ED" w:rsidTr="008848E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8848ED" w:rsidRPr="008848ED" w:rsidRDefault="008848ED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Respondent(s).*</w:t>
            </w:r>
          </w:p>
        </w:tc>
        <w:tc>
          <w:tcPr>
            <w:tcW w:w="766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48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8848ED" w:rsidRPr="008848ED" w:rsidRDefault="008848ED" w:rsidP="008848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B2D" w:rsidRDefault="00C50B2D" w:rsidP="008848ED">
      <w:pPr>
        <w:rPr>
          <w:rFonts w:ascii="Arial" w:hAnsi="Arial" w:cs="Arial"/>
          <w:sz w:val="20"/>
          <w:szCs w:val="20"/>
        </w:rPr>
      </w:pPr>
    </w:p>
    <w:p w:rsidR="00C50B2D" w:rsidRDefault="00C50B2D" w:rsidP="008848ED">
      <w:pPr>
        <w:rPr>
          <w:rFonts w:ascii="Arial" w:hAnsi="Arial" w:cs="Arial"/>
          <w:sz w:val="20"/>
          <w:szCs w:val="20"/>
        </w:rPr>
      </w:pPr>
    </w:p>
    <w:p w:rsidR="008848ED" w:rsidRPr="008848ED" w:rsidRDefault="008848ED" w:rsidP="008848ED">
      <w:pPr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>*For Guardianship/Conservatorship matters, you must include the alleged incapacitated individual as a Respondent.</w:t>
      </w:r>
      <w:r w:rsidRPr="008848ED">
        <w:rPr>
          <w:rFonts w:ascii="Arial" w:hAnsi="Arial" w:cs="Arial"/>
          <w:sz w:val="20"/>
          <w:szCs w:val="20"/>
        </w:rPr>
        <w:tab/>
      </w:r>
    </w:p>
    <w:p w:rsidR="008848ED" w:rsidRPr="008848ED" w:rsidRDefault="008848ED" w:rsidP="008848ED">
      <w:pPr>
        <w:spacing w:line="283" w:lineRule="exact"/>
        <w:ind w:left="-6"/>
        <w:jc w:val="both"/>
        <w:rPr>
          <w:rFonts w:ascii="Arial" w:hAnsi="Arial" w:cs="Arial"/>
          <w:b/>
          <w:sz w:val="20"/>
          <w:szCs w:val="20"/>
        </w:rPr>
      </w:pPr>
    </w:p>
    <w:p w:rsidR="008848ED" w:rsidRPr="008848ED" w:rsidRDefault="008848ED" w:rsidP="008848ED">
      <w:pPr>
        <w:spacing w:line="283" w:lineRule="exact"/>
        <w:ind w:left="-6"/>
        <w:jc w:val="both"/>
        <w:rPr>
          <w:rFonts w:ascii="Arial" w:hAnsi="Arial" w:cs="Arial"/>
          <w:b/>
          <w:sz w:val="20"/>
          <w:szCs w:val="20"/>
        </w:rPr>
      </w:pPr>
      <w:r w:rsidRPr="008848ED">
        <w:rPr>
          <w:rFonts w:ascii="Arial" w:hAnsi="Arial" w:cs="Arial"/>
          <w:b/>
          <w:sz w:val="20"/>
          <w:szCs w:val="20"/>
        </w:rPr>
        <w:t>TO THE RESPONDENT(S) LISTED ABOVE:</w:t>
      </w:r>
    </w:p>
    <w:p w:rsidR="008848ED" w:rsidRPr="008848ED" w:rsidRDefault="008848ED" w:rsidP="008848ED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</w:p>
    <w:p w:rsidR="008848ED" w:rsidRPr="008848ED" w:rsidRDefault="008848ED" w:rsidP="008848ED">
      <w:pPr>
        <w:spacing w:line="360" w:lineRule="auto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>YOU ARE HEREBY SUMMONED and required to Answer the Petition in this action, a copy of which is herewith served upon you, and to serve a copy of your Answer upon the Petitioner(s) listed above at the following address(</w:t>
      </w:r>
      <w:proofErr w:type="spellStart"/>
      <w:r w:rsidRPr="008848ED">
        <w:rPr>
          <w:rFonts w:ascii="Arial" w:hAnsi="Arial" w:cs="Arial"/>
          <w:sz w:val="20"/>
          <w:szCs w:val="20"/>
        </w:rPr>
        <w:t>es</w:t>
      </w:r>
      <w:proofErr w:type="spellEnd"/>
      <w:r w:rsidRPr="008848ED">
        <w:rPr>
          <w:rFonts w:ascii="Arial" w:hAnsi="Arial" w:cs="Arial"/>
          <w:sz w:val="20"/>
          <w:szCs w:val="20"/>
        </w:rPr>
        <w:t>):</w:t>
      </w:r>
    </w:p>
    <w:p w:rsidR="008848ED" w:rsidRPr="008848ED" w:rsidRDefault="008848ED" w:rsidP="008848ED">
      <w:pPr>
        <w:spacing w:line="360" w:lineRule="auto"/>
        <w:rPr>
          <w:rFonts w:ascii="Arial" w:hAnsi="Arial" w:cs="Arial"/>
          <w:sz w:val="20"/>
          <w:szCs w:val="20"/>
        </w:rPr>
      </w:pPr>
    </w:p>
    <w:p w:rsidR="008848ED" w:rsidRPr="008848ED" w:rsidRDefault="008848ED" w:rsidP="008848E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848ED">
        <w:rPr>
          <w:rFonts w:ascii="Arial" w:hAnsi="Arial" w:cs="Arial"/>
          <w:i/>
          <w:sz w:val="20"/>
          <w:szCs w:val="20"/>
        </w:rPr>
        <w:t>Please Type or Print.</w:t>
      </w:r>
    </w:p>
    <w:p w:rsidR="008848ED" w:rsidRPr="008848ED" w:rsidRDefault="008848ED" w:rsidP="00C50B2D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8848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848ED">
        <w:rPr>
          <w:rFonts w:ascii="Arial" w:hAnsi="Arial" w:cs="Arial"/>
          <w:b/>
          <w:sz w:val="20"/>
          <w:szCs w:val="20"/>
        </w:rPr>
      </w:r>
      <w:r w:rsidRPr="008848ED">
        <w:rPr>
          <w:rFonts w:ascii="Arial" w:hAnsi="Arial" w:cs="Arial"/>
          <w:b/>
          <w:sz w:val="20"/>
          <w:szCs w:val="20"/>
        </w:rPr>
        <w:fldChar w:fldCharType="separate"/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sz w:val="20"/>
          <w:szCs w:val="20"/>
        </w:rPr>
        <w:fldChar w:fldCharType="end"/>
      </w:r>
      <w:r w:rsidRPr="008848ED">
        <w:rPr>
          <w:rFonts w:ascii="Arial" w:hAnsi="Arial" w:cs="Arial"/>
          <w:sz w:val="20"/>
          <w:szCs w:val="20"/>
        </w:rPr>
        <w:t xml:space="preserve"> </w:t>
      </w:r>
    </w:p>
    <w:p w:rsidR="008848ED" w:rsidRPr="008848ED" w:rsidRDefault="008848ED" w:rsidP="008848ED">
      <w:pPr>
        <w:spacing w:line="360" w:lineRule="auto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ab/>
        <w:t>(Name of Petitioner/Attorney for Petitioner)</w:t>
      </w:r>
    </w:p>
    <w:bookmarkStart w:id="1" w:name="AtCity"/>
    <w:p w:rsidR="008848ED" w:rsidRPr="008848ED" w:rsidRDefault="008848ED" w:rsidP="00C50B2D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8848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848ED">
        <w:rPr>
          <w:rFonts w:ascii="Arial" w:hAnsi="Arial" w:cs="Arial"/>
          <w:b/>
          <w:sz w:val="20"/>
          <w:szCs w:val="20"/>
        </w:rPr>
      </w:r>
      <w:r w:rsidRPr="008848ED">
        <w:rPr>
          <w:rFonts w:ascii="Arial" w:hAnsi="Arial" w:cs="Arial"/>
          <w:b/>
          <w:sz w:val="20"/>
          <w:szCs w:val="20"/>
        </w:rPr>
        <w:fldChar w:fldCharType="separate"/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sz w:val="20"/>
          <w:szCs w:val="20"/>
        </w:rPr>
        <w:fldChar w:fldCharType="end"/>
      </w:r>
      <w:r w:rsidRPr="008848ED">
        <w:rPr>
          <w:rFonts w:ascii="Arial" w:hAnsi="Arial" w:cs="Arial"/>
          <w:sz w:val="20"/>
          <w:szCs w:val="20"/>
        </w:rPr>
        <w:t xml:space="preserve"> </w:t>
      </w:r>
    </w:p>
    <w:p w:rsidR="008848ED" w:rsidRPr="008848ED" w:rsidRDefault="008848ED" w:rsidP="008848ED">
      <w:pPr>
        <w:spacing w:line="360" w:lineRule="auto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ab/>
        <w:t>(Street Address or Mailing Address)</w:t>
      </w:r>
    </w:p>
    <w:bookmarkEnd w:id="1"/>
    <w:p w:rsidR="008848ED" w:rsidRPr="008848ED" w:rsidRDefault="008848ED" w:rsidP="00C50B2D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8848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848ED">
        <w:rPr>
          <w:rFonts w:ascii="Arial" w:hAnsi="Arial" w:cs="Arial"/>
          <w:b/>
          <w:sz w:val="20"/>
          <w:szCs w:val="20"/>
        </w:rPr>
      </w:r>
      <w:r w:rsidRPr="008848ED">
        <w:rPr>
          <w:rFonts w:ascii="Arial" w:hAnsi="Arial" w:cs="Arial"/>
          <w:b/>
          <w:sz w:val="20"/>
          <w:szCs w:val="20"/>
        </w:rPr>
        <w:fldChar w:fldCharType="separate"/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sz w:val="20"/>
          <w:szCs w:val="20"/>
        </w:rPr>
        <w:fldChar w:fldCharType="end"/>
      </w:r>
    </w:p>
    <w:p w:rsidR="008848ED" w:rsidRPr="008848ED" w:rsidRDefault="008848ED" w:rsidP="008848ED">
      <w:pPr>
        <w:spacing w:line="360" w:lineRule="auto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ab/>
        <w:t>(City, State, and Zip Code)</w:t>
      </w:r>
    </w:p>
    <w:p w:rsidR="008848ED" w:rsidRPr="008848ED" w:rsidRDefault="008848ED" w:rsidP="008848ED">
      <w:pPr>
        <w:spacing w:line="360" w:lineRule="auto"/>
        <w:rPr>
          <w:rFonts w:ascii="Arial" w:hAnsi="Arial" w:cs="Arial"/>
          <w:sz w:val="20"/>
          <w:szCs w:val="20"/>
        </w:rPr>
      </w:pPr>
    </w:p>
    <w:p w:rsidR="008848ED" w:rsidRPr="008848ED" w:rsidRDefault="008848ED" w:rsidP="008848ED">
      <w:pPr>
        <w:spacing w:line="360" w:lineRule="auto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 xml:space="preserve">Your Answer must be served on the Petitioner at the above address within </w:t>
      </w:r>
      <w:r w:rsidRPr="008848ED">
        <w:rPr>
          <w:rFonts w:ascii="Arial" w:hAnsi="Arial" w:cs="Arial"/>
          <w:b/>
          <w:sz w:val="20"/>
          <w:szCs w:val="20"/>
        </w:rPr>
        <w:t>thirty (30) days</w:t>
      </w:r>
      <w:r w:rsidRPr="008848ED">
        <w:rPr>
          <w:rFonts w:ascii="Arial" w:hAnsi="Arial" w:cs="Arial"/>
          <w:sz w:val="20"/>
          <w:szCs w:val="20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:rsidR="008848ED" w:rsidRPr="008848ED" w:rsidRDefault="008848ED" w:rsidP="008848ED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ab/>
      </w:r>
    </w:p>
    <w:p w:rsidR="008848ED" w:rsidRPr="008848ED" w:rsidRDefault="008848ED" w:rsidP="008848ED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</w:p>
    <w:p w:rsidR="008848ED" w:rsidRPr="008848ED" w:rsidRDefault="008848ED" w:rsidP="008848ED">
      <w:pPr>
        <w:spacing w:line="283" w:lineRule="exact"/>
        <w:ind w:left="4314" w:firstLine="726"/>
        <w:jc w:val="both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>____________________________________________</w:t>
      </w:r>
    </w:p>
    <w:p w:rsidR="008848ED" w:rsidRPr="008848ED" w:rsidRDefault="008848ED" w:rsidP="008848ED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</w:r>
      <w:r w:rsidRPr="008848ED">
        <w:rPr>
          <w:rFonts w:ascii="Arial" w:hAnsi="Arial" w:cs="Arial"/>
          <w:sz w:val="20"/>
          <w:szCs w:val="20"/>
        </w:rPr>
        <w:tab/>
        <w:t>Signature of Petitioner(s)/Attorney for Petitioner(s)</w:t>
      </w:r>
    </w:p>
    <w:p w:rsidR="008848ED" w:rsidRPr="008848ED" w:rsidRDefault="008848ED" w:rsidP="008848ED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</w:p>
    <w:p w:rsidR="008848ED" w:rsidRPr="008848ED" w:rsidRDefault="008848ED" w:rsidP="008848ED">
      <w:pPr>
        <w:spacing w:line="360" w:lineRule="auto"/>
        <w:rPr>
          <w:rFonts w:ascii="Arial" w:hAnsi="Arial" w:cs="Arial"/>
          <w:sz w:val="20"/>
          <w:szCs w:val="20"/>
        </w:rPr>
      </w:pPr>
      <w:r w:rsidRPr="008848ED">
        <w:rPr>
          <w:rFonts w:ascii="Arial" w:hAnsi="Arial" w:cs="Arial"/>
          <w:sz w:val="20"/>
          <w:szCs w:val="20"/>
        </w:rPr>
        <w:t xml:space="preserve">Date:  </w:t>
      </w:r>
      <w:r w:rsidRPr="008848ED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8848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848ED">
        <w:rPr>
          <w:rFonts w:ascii="Arial" w:hAnsi="Arial" w:cs="Arial"/>
          <w:b/>
          <w:sz w:val="20"/>
          <w:szCs w:val="20"/>
        </w:rPr>
      </w:r>
      <w:r w:rsidRPr="008848ED">
        <w:rPr>
          <w:rFonts w:ascii="Arial" w:hAnsi="Arial" w:cs="Arial"/>
          <w:b/>
          <w:sz w:val="20"/>
          <w:szCs w:val="20"/>
        </w:rPr>
        <w:fldChar w:fldCharType="separate"/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b/>
          <w:sz w:val="20"/>
          <w:szCs w:val="20"/>
        </w:rPr>
        <w:t> </w:t>
      </w:r>
      <w:r w:rsidRPr="008848ED">
        <w:rPr>
          <w:rFonts w:ascii="Arial" w:hAnsi="Arial" w:cs="Arial"/>
          <w:sz w:val="20"/>
          <w:szCs w:val="20"/>
        </w:rPr>
        <w:fldChar w:fldCharType="end"/>
      </w:r>
    </w:p>
    <w:p w:rsidR="00453E8C" w:rsidRPr="003F0DC0" w:rsidRDefault="00453E8C" w:rsidP="00ED4238">
      <w:pPr>
        <w:rPr>
          <w:rFonts w:ascii="Arial" w:hAnsi="Arial" w:cs="Arial"/>
          <w:sz w:val="20"/>
          <w:szCs w:val="20"/>
        </w:rPr>
        <w:sectPr w:rsidR="00453E8C" w:rsidRPr="003F0DC0" w:rsidSect="00D83C5F">
          <w:footerReference w:type="default" r:id="rId8"/>
          <w:footerReference w:type="first" r:id="rId9"/>
          <w:type w:val="continuous"/>
          <w:pgSz w:w="12240" w:h="15840" w:code="1"/>
          <w:pgMar w:top="1008" w:right="720" w:bottom="720" w:left="720" w:header="720" w:footer="576" w:gutter="0"/>
          <w:cols w:space="720"/>
          <w:titlePg/>
          <w:docGrid w:linePitch="360"/>
        </w:sectPr>
      </w:pPr>
      <w:r w:rsidRPr="003F0DC0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283"/>
        <w:gridCol w:w="4865"/>
      </w:tblGrid>
      <w:tr w:rsidR="00175749" w:rsidRPr="003F0DC0" w:rsidTr="00730BB9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749" w:rsidRPr="003F0DC0" w:rsidTr="00730BB9">
        <w:trPr>
          <w:trHeight w:val="198"/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48ED" w:rsidRPr="003F0DC0" w:rsidTr="008848ED">
        <w:trPr>
          <w:jc w:val="center"/>
        </w:trPr>
        <w:tc>
          <w:tcPr>
            <w:tcW w:w="4968" w:type="dxa"/>
            <w:shd w:val="clear" w:color="auto" w:fill="auto"/>
          </w:tcPr>
          <w:p w:rsidR="008848ED" w:rsidRPr="003F0DC0" w:rsidRDefault="008848ED" w:rsidP="00884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848ED" w:rsidRPr="003F0DC0" w:rsidRDefault="008848ED" w:rsidP="00884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8ED" w:rsidRPr="003F0DC0" w:rsidRDefault="008848ED" w:rsidP="0088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749" w:rsidRPr="003F0DC0" w:rsidTr="00730BB9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749" w:rsidRPr="003F0DC0" w:rsidTr="00730BB9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5749" w:rsidRPr="003F0DC0" w:rsidTr="00730BB9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5749" w:rsidRPr="003F0DC0" w:rsidTr="00730BB9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 xml:space="preserve"> ward</w:t>
            </w:r>
            <w:proofErr w:type="spellEnd"/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 xml:space="preserve">/protected person.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49" w:rsidRPr="003F0DC0" w:rsidRDefault="003F0DC0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56B54" id="Group 6" o:spid="_x0000_s1026" style="position:absolute;margin-left:23.2pt;margin-top:.3pt;width:189pt;height:7.5pt;z-index:251658240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175749" w:rsidRPr="003F0DC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175749" w:rsidRPr="003F0DC0" w:rsidTr="00730BB9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175749" w:rsidRPr="003F0DC0" w:rsidTr="00730BB9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5749" w:rsidRPr="003F0DC0" w:rsidTr="00730BB9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749" w:rsidRPr="003F0DC0" w:rsidTr="00730BB9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PETITION REQUESTING SOUTH CAROLINA</w:t>
            </w:r>
          </w:p>
        </w:tc>
      </w:tr>
      <w:tr w:rsidR="00175749" w:rsidRPr="003F0DC0" w:rsidTr="008848ED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ACCEPT GUARDIANSHIP/CONSERVATORSHIP</w:t>
            </w:r>
          </w:p>
        </w:tc>
      </w:tr>
      <w:tr w:rsidR="00175749" w:rsidRPr="003F0DC0" w:rsidTr="008848ED">
        <w:trPr>
          <w:jc w:val="center"/>
        </w:trPr>
        <w:tc>
          <w:tcPr>
            <w:tcW w:w="4968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75749" w:rsidRPr="003F0DC0" w:rsidRDefault="00175749" w:rsidP="0079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DC0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FROM SENDING STATE</w:t>
            </w:r>
          </w:p>
        </w:tc>
      </w:tr>
    </w:tbl>
    <w:p w:rsidR="00EB5E3F" w:rsidRPr="003F0DC0" w:rsidRDefault="00EB5E3F">
      <w:pPr>
        <w:rPr>
          <w:rFonts w:ascii="Arial" w:hAnsi="Arial" w:cs="Arial"/>
          <w:sz w:val="20"/>
          <w:szCs w:val="20"/>
        </w:rPr>
      </w:pPr>
    </w:p>
    <w:p w:rsidR="00011C84" w:rsidRPr="003F0DC0" w:rsidRDefault="00011C84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3F0DC0">
        <w:rPr>
          <w:rFonts w:ascii="Arial" w:hAnsi="Arial" w:cs="Arial"/>
          <w:b/>
          <w:sz w:val="20"/>
        </w:rPr>
        <w:t xml:space="preserve">This Petition is submitted pursuant to </w:t>
      </w:r>
      <w:r w:rsidR="00ED4238" w:rsidRPr="003F0DC0">
        <w:rPr>
          <w:rFonts w:ascii="Arial" w:hAnsi="Arial" w:cs="Arial"/>
          <w:b/>
          <w:sz w:val="20"/>
        </w:rPr>
        <w:t>S.C. Code</w:t>
      </w:r>
      <w:r w:rsidR="006948A3">
        <w:rPr>
          <w:rFonts w:ascii="Arial" w:hAnsi="Arial" w:cs="Arial"/>
          <w:b/>
          <w:sz w:val="20"/>
        </w:rPr>
        <w:t xml:space="preserve"> Ann.</w:t>
      </w:r>
      <w:r w:rsidR="00ED4238" w:rsidRPr="003F0DC0">
        <w:rPr>
          <w:rFonts w:ascii="Arial" w:hAnsi="Arial" w:cs="Arial"/>
          <w:b/>
          <w:sz w:val="20"/>
        </w:rPr>
        <w:t xml:space="preserve"> §</w:t>
      </w:r>
      <w:r w:rsidR="003F0DC0">
        <w:rPr>
          <w:rFonts w:ascii="Arial" w:hAnsi="Arial" w:cs="Arial"/>
          <w:b/>
          <w:sz w:val="20"/>
        </w:rPr>
        <w:t xml:space="preserve"> </w:t>
      </w:r>
      <w:r w:rsidR="00ED4238" w:rsidRPr="003F0DC0">
        <w:rPr>
          <w:rFonts w:ascii="Arial" w:hAnsi="Arial" w:cs="Arial"/>
          <w:b/>
          <w:sz w:val="20"/>
        </w:rPr>
        <w:t>62-5-715</w:t>
      </w:r>
      <w:r w:rsidR="00D611BE" w:rsidRPr="003F0DC0">
        <w:rPr>
          <w:rFonts w:ascii="Arial" w:hAnsi="Arial" w:cs="Arial"/>
          <w:b/>
          <w:sz w:val="20"/>
        </w:rPr>
        <w:t xml:space="preserve"> of the </w:t>
      </w:r>
      <w:r w:rsidR="00ED4238" w:rsidRPr="003F0DC0">
        <w:rPr>
          <w:rFonts w:ascii="Arial" w:hAnsi="Arial" w:cs="Arial"/>
          <w:b/>
          <w:sz w:val="20"/>
        </w:rPr>
        <w:t>South Carolina</w:t>
      </w:r>
      <w:r w:rsidRPr="003F0DC0">
        <w:rPr>
          <w:rFonts w:ascii="Arial" w:hAnsi="Arial" w:cs="Arial"/>
          <w:b/>
          <w:sz w:val="20"/>
        </w:rPr>
        <w:t xml:space="preserve"> Adult Guardianship and Protective Proceedings Jurisdiction Act.</w:t>
      </w:r>
      <w:r w:rsidR="002444D2" w:rsidRPr="003F0DC0">
        <w:rPr>
          <w:rFonts w:ascii="Arial" w:hAnsi="Arial" w:cs="Arial"/>
          <w:b/>
          <w:sz w:val="20"/>
        </w:rPr>
        <w:t xml:space="preserve">  </w:t>
      </w:r>
    </w:p>
    <w:p w:rsidR="002D7999" w:rsidRPr="003F0DC0" w:rsidRDefault="002D7999" w:rsidP="00743241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</w:p>
    <w:p w:rsidR="001017BE" w:rsidRPr="003F0DC0" w:rsidRDefault="00EB5E3F" w:rsidP="003F0DC0">
      <w:pPr>
        <w:pStyle w:val="BodyText"/>
        <w:widowControl/>
        <w:numPr>
          <w:ilvl w:val="0"/>
          <w:numId w:val="19"/>
        </w:numPr>
        <w:pBdr>
          <w:bottom w:val="none" w:sz="0" w:space="0" w:color="auto"/>
        </w:pBdr>
        <w:rPr>
          <w:rFonts w:ascii="Arial" w:hAnsi="Arial" w:cs="Arial"/>
          <w:sz w:val="20"/>
        </w:rPr>
      </w:pPr>
      <w:r w:rsidRPr="003F0DC0">
        <w:rPr>
          <w:rFonts w:ascii="Arial" w:hAnsi="Arial" w:cs="Arial"/>
          <w:sz w:val="20"/>
        </w:rPr>
        <w:t xml:space="preserve">As Guardian(s) and/or Conservator(s), Petitioner(s) request(s) the Court to accept the transfer of this </w:t>
      </w:r>
    </w:p>
    <w:p w:rsidR="00EB5E3F" w:rsidRPr="003F0DC0" w:rsidRDefault="001017BE" w:rsidP="003F0DC0">
      <w:pPr>
        <w:pStyle w:val="BodyText"/>
        <w:widowControl/>
        <w:pBdr>
          <w:bottom w:val="none" w:sz="0" w:space="0" w:color="auto"/>
        </w:pBdr>
        <w:ind w:left="720"/>
        <w:rPr>
          <w:rFonts w:ascii="Arial" w:hAnsi="Arial" w:cs="Arial"/>
          <w:sz w:val="20"/>
        </w:rPr>
      </w:pP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 w:rsidRPr="003F0DC0">
        <w:rPr>
          <w:rFonts w:ascii="Arial" w:hAnsi="Arial" w:cs="Arial"/>
          <w:spacing w:val="-3"/>
          <w:sz w:val="20"/>
        </w:rPr>
        <w:t xml:space="preserve"> </w:t>
      </w:r>
      <w:r w:rsidR="00EB5E3F" w:rsidRPr="003F0DC0">
        <w:rPr>
          <w:rFonts w:ascii="Arial" w:hAnsi="Arial" w:cs="Arial"/>
          <w:sz w:val="20"/>
        </w:rPr>
        <w:t xml:space="preserve">Guardianship and/or </w:t>
      </w: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 w:rsidRPr="003F0DC0">
        <w:rPr>
          <w:rFonts w:ascii="Arial" w:hAnsi="Arial" w:cs="Arial"/>
          <w:spacing w:val="-3"/>
          <w:sz w:val="20"/>
        </w:rPr>
        <w:t xml:space="preserve"> </w:t>
      </w:r>
      <w:r w:rsidR="00EB5E3F" w:rsidRPr="003F0DC0">
        <w:rPr>
          <w:rFonts w:ascii="Arial" w:hAnsi="Arial" w:cs="Arial"/>
          <w:sz w:val="20"/>
        </w:rPr>
        <w:t xml:space="preserve">Conservatorship, from </w:t>
      </w:r>
      <w:r w:rsidR="008848ED" w:rsidRPr="003F0DC0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</w:rPr>
      </w:r>
      <w:r w:rsidR="008848ED" w:rsidRPr="003F0DC0">
        <w:rPr>
          <w:rFonts w:ascii="Arial" w:hAnsi="Arial" w:cs="Arial"/>
          <w:color w:val="000000"/>
          <w:sz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fldChar w:fldCharType="end"/>
      </w:r>
      <w:r w:rsidR="00EB5E3F" w:rsidRPr="003F0DC0">
        <w:rPr>
          <w:rFonts w:ascii="Arial" w:hAnsi="Arial" w:cs="Arial"/>
          <w:sz w:val="20"/>
        </w:rPr>
        <w:t xml:space="preserve">  (County) in </w:t>
      </w:r>
      <w:r w:rsidR="008848ED" w:rsidRPr="003F0DC0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</w:rPr>
      </w:r>
      <w:r w:rsidR="008848ED" w:rsidRPr="003F0DC0">
        <w:rPr>
          <w:rFonts w:ascii="Arial" w:hAnsi="Arial" w:cs="Arial"/>
          <w:color w:val="000000"/>
          <w:sz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fldChar w:fldCharType="end"/>
      </w:r>
      <w:r w:rsidR="00EB5E3F" w:rsidRPr="003F0DC0">
        <w:rPr>
          <w:rFonts w:ascii="Arial" w:hAnsi="Arial" w:cs="Arial"/>
          <w:sz w:val="20"/>
        </w:rPr>
        <w:t xml:space="preserve">  (State).  The case number from the sending state </w:t>
      </w:r>
      <w:proofErr w:type="gramStart"/>
      <w:r w:rsidR="00EB5E3F" w:rsidRPr="003F0DC0">
        <w:rPr>
          <w:rFonts w:ascii="Arial" w:hAnsi="Arial" w:cs="Arial"/>
          <w:sz w:val="20"/>
        </w:rPr>
        <w:t xml:space="preserve">is </w:t>
      </w:r>
      <w:proofErr w:type="gramEnd"/>
      <w:r w:rsidR="008848ED" w:rsidRPr="003F0DC0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</w:rPr>
      </w:r>
      <w:r w:rsidR="008848ED" w:rsidRPr="003F0DC0">
        <w:rPr>
          <w:rFonts w:ascii="Arial" w:hAnsi="Arial" w:cs="Arial"/>
          <w:color w:val="000000"/>
          <w:sz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fldChar w:fldCharType="end"/>
      </w:r>
      <w:r w:rsidR="008848ED">
        <w:rPr>
          <w:rFonts w:ascii="Arial" w:hAnsi="Arial" w:cs="Arial"/>
          <w:color w:val="000000"/>
          <w:sz w:val="20"/>
        </w:rPr>
        <w:t>.</w:t>
      </w:r>
    </w:p>
    <w:p w:rsidR="00EB5E3F" w:rsidRPr="003F0DC0" w:rsidRDefault="00EB5E3F" w:rsidP="003F0DC0">
      <w:pPr>
        <w:pStyle w:val="BodyText"/>
        <w:widowControl/>
        <w:pBdr>
          <w:bottom w:val="none" w:sz="0" w:space="0" w:color="auto"/>
        </w:pBdr>
        <w:ind w:left="360"/>
        <w:rPr>
          <w:rFonts w:ascii="Arial" w:hAnsi="Arial" w:cs="Arial"/>
          <w:sz w:val="20"/>
        </w:rPr>
      </w:pPr>
    </w:p>
    <w:p w:rsidR="003F0DC0" w:rsidRDefault="003D559E" w:rsidP="003F0DC0">
      <w:pPr>
        <w:pStyle w:val="BodyText"/>
        <w:widowControl/>
        <w:numPr>
          <w:ilvl w:val="0"/>
          <w:numId w:val="19"/>
        </w:numPr>
        <w:pBdr>
          <w:bottom w:val="none" w:sz="0" w:space="0" w:color="auto"/>
        </w:pBdr>
        <w:spacing w:after="120"/>
        <w:rPr>
          <w:rFonts w:ascii="Arial" w:hAnsi="Arial" w:cs="Arial"/>
          <w:sz w:val="20"/>
        </w:rPr>
      </w:pPr>
      <w:r w:rsidRPr="003F0DC0">
        <w:rPr>
          <w:rFonts w:ascii="Arial" w:hAnsi="Arial" w:cs="Arial"/>
          <w:sz w:val="20"/>
        </w:rPr>
        <w:t>The Ward/Protected Person</w:t>
      </w:r>
      <w:r w:rsidR="003F0DC0">
        <w:rPr>
          <w:rFonts w:ascii="Arial" w:hAnsi="Arial" w:cs="Arial"/>
          <w:sz w:val="20"/>
        </w:rPr>
        <w:t>: (Check one)</w:t>
      </w:r>
    </w:p>
    <w:p w:rsidR="003F0DC0" w:rsidRDefault="003F0DC0" w:rsidP="003F0DC0">
      <w:pPr>
        <w:pStyle w:val="BodyText"/>
        <w:widowControl/>
        <w:pBdr>
          <w:bottom w:val="none" w:sz="0" w:space="0" w:color="auto"/>
        </w:pBd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>
        <w:rPr>
          <w:rFonts w:ascii="Arial" w:hAnsi="Arial" w:cs="Arial"/>
          <w:spacing w:val="-3"/>
          <w:sz w:val="20"/>
        </w:rPr>
        <w:t xml:space="preserve"> </w:t>
      </w:r>
      <w:proofErr w:type="gramStart"/>
      <w:r w:rsidR="003D559E" w:rsidRPr="003F0DC0">
        <w:rPr>
          <w:rFonts w:ascii="Arial" w:hAnsi="Arial" w:cs="Arial"/>
          <w:sz w:val="20"/>
        </w:rPr>
        <w:t>is</w:t>
      </w:r>
      <w:proofErr w:type="gramEnd"/>
      <w:r w:rsidR="003D559E" w:rsidRPr="003F0DC0">
        <w:rPr>
          <w:rFonts w:ascii="Arial" w:hAnsi="Arial" w:cs="Arial"/>
          <w:sz w:val="20"/>
        </w:rPr>
        <w:t xml:space="preserve"> physically present in </w:t>
      </w:r>
      <w:r w:rsidR="008848ED" w:rsidRPr="003F0DC0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</w:rPr>
      </w:r>
      <w:r w:rsidR="008848ED" w:rsidRPr="003F0DC0">
        <w:rPr>
          <w:rFonts w:ascii="Arial" w:hAnsi="Arial" w:cs="Arial"/>
          <w:color w:val="000000"/>
          <w:sz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fldChar w:fldCharType="end"/>
      </w:r>
      <w:r w:rsidRPr="003F0DC0">
        <w:rPr>
          <w:rFonts w:ascii="Arial" w:hAnsi="Arial" w:cs="Arial"/>
          <w:sz w:val="20"/>
        </w:rPr>
        <w:t xml:space="preserve"> (county), South Carolina</w:t>
      </w:r>
      <w:r w:rsidR="00370666">
        <w:rPr>
          <w:rFonts w:ascii="Arial" w:hAnsi="Arial" w:cs="Arial"/>
          <w:sz w:val="20"/>
        </w:rPr>
        <w:t>;</w:t>
      </w:r>
      <w:r w:rsidRPr="003F0DC0">
        <w:rPr>
          <w:rFonts w:ascii="Arial" w:hAnsi="Arial" w:cs="Arial"/>
          <w:b/>
          <w:sz w:val="20"/>
        </w:rPr>
        <w:t xml:space="preserve"> </w:t>
      </w:r>
      <w:r w:rsidR="003D559E" w:rsidRPr="003F0DC0">
        <w:rPr>
          <w:rFonts w:ascii="Arial" w:hAnsi="Arial" w:cs="Arial"/>
          <w:b/>
          <w:sz w:val="20"/>
        </w:rPr>
        <w:t>or</w:t>
      </w:r>
      <w:r w:rsidR="003D559E" w:rsidRPr="003F0DC0">
        <w:rPr>
          <w:rFonts w:ascii="Arial" w:hAnsi="Arial" w:cs="Arial"/>
          <w:sz w:val="20"/>
        </w:rPr>
        <w:t xml:space="preserve"> </w:t>
      </w:r>
    </w:p>
    <w:p w:rsidR="003F0DC0" w:rsidRDefault="003F0DC0" w:rsidP="003F0DC0">
      <w:pPr>
        <w:pStyle w:val="BodyText"/>
        <w:widowControl/>
        <w:pBdr>
          <w:bottom w:val="none" w:sz="0" w:space="0" w:color="auto"/>
        </w:pBdr>
        <w:spacing w:after="120"/>
        <w:ind w:left="1440"/>
        <w:rPr>
          <w:rFonts w:ascii="Arial" w:hAnsi="Arial" w:cs="Arial"/>
          <w:b/>
          <w:sz w:val="20"/>
        </w:rPr>
      </w:pP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>
        <w:rPr>
          <w:rFonts w:ascii="Arial" w:hAnsi="Arial" w:cs="Arial"/>
          <w:spacing w:val="-3"/>
          <w:sz w:val="20"/>
        </w:rPr>
        <w:t xml:space="preserve"> </w:t>
      </w:r>
      <w:proofErr w:type="gramStart"/>
      <w:r w:rsidR="003D559E" w:rsidRPr="003F0DC0">
        <w:rPr>
          <w:rFonts w:ascii="Arial" w:hAnsi="Arial" w:cs="Arial"/>
          <w:sz w:val="20"/>
        </w:rPr>
        <w:t>is</w:t>
      </w:r>
      <w:proofErr w:type="gramEnd"/>
      <w:r w:rsidR="003D559E" w:rsidRPr="003F0DC0">
        <w:rPr>
          <w:rFonts w:ascii="Arial" w:hAnsi="Arial" w:cs="Arial"/>
          <w:sz w:val="20"/>
        </w:rPr>
        <w:t xml:space="preserve"> reasonably expected to permanently move to </w:t>
      </w:r>
      <w:r w:rsidR="008848ED" w:rsidRPr="003F0DC0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</w:rPr>
      </w:r>
      <w:r w:rsidR="008848ED" w:rsidRPr="003F0DC0">
        <w:rPr>
          <w:rFonts w:ascii="Arial" w:hAnsi="Arial" w:cs="Arial"/>
          <w:color w:val="000000"/>
          <w:sz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fldChar w:fldCharType="end"/>
      </w:r>
      <w:r w:rsidR="003D559E" w:rsidRPr="003F0DC0">
        <w:rPr>
          <w:rFonts w:ascii="Arial" w:hAnsi="Arial" w:cs="Arial"/>
          <w:sz w:val="20"/>
        </w:rPr>
        <w:t xml:space="preserve"> (county), South Carolina</w:t>
      </w:r>
      <w:r>
        <w:rPr>
          <w:rFonts w:ascii="Arial" w:hAnsi="Arial" w:cs="Arial"/>
          <w:sz w:val="20"/>
        </w:rPr>
        <w:t>;</w:t>
      </w:r>
      <w:r w:rsidR="003D559E" w:rsidRPr="003F0DC0">
        <w:rPr>
          <w:rFonts w:ascii="Arial" w:hAnsi="Arial" w:cs="Arial"/>
          <w:sz w:val="20"/>
        </w:rPr>
        <w:t xml:space="preserve"> </w:t>
      </w:r>
      <w:r w:rsidR="003D559E" w:rsidRPr="003F0DC0">
        <w:rPr>
          <w:rFonts w:ascii="Arial" w:hAnsi="Arial" w:cs="Arial"/>
          <w:b/>
          <w:sz w:val="20"/>
        </w:rPr>
        <w:t xml:space="preserve">or </w:t>
      </w:r>
    </w:p>
    <w:p w:rsidR="003F0DC0" w:rsidRDefault="003F0DC0" w:rsidP="003F0DC0">
      <w:pPr>
        <w:pStyle w:val="BodyText"/>
        <w:widowControl/>
        <w:pBdr>
          <w:bottom w:val="none" w:sz="0" w:space="0" w:color="auto"/>
        </w:pBdr>
        <w:spacing w:after="120"/>
        <w:ind w:left="1440"/>
        <w:rPr>
          <w:rFonts w:ascii="Arial" w:hAnsi="Arial" w:cs="Arial"/>
          <w:sz w:val="20"/>
        </w:rPr>
      </w:pP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>
        <w:rPr>
          <w:rFonts w:ascii="Arial" w:hAnsi="Arial" w:cs="Arial"/>
          <w:spacing w:val="-3"/>
          <w:sz w:val="20"/>
        </w:rPr>
        <w:t xml:space="preserve"> </w:t>
      </w:r>
      <w:proofErr w:type="gramStart"/>
      <w:r w:rsidR="003D559E" w:rsidRPr="003F0DC0">
        <w:rPr>
          <w:rFonts w:ascii="Arial" w:hAnsi="Arial" w:cs="Arial"/>
          <w:sz w:val="20"/>
        </w:rPr>
        <w:t>has</w:t>
      </w:r>
      <w:proofErr w:type="gramEnd"/>
      <w:r w:rsidR="003D559E" w:rsidRPr="003F0DC0">
        <w:rPr>
          <w:rFonts w:ascii="Arial" w:hAnsi="Arial" w:cs="Arial"/>
          <w:sz w:val="20"/>
        </w:rPr>
        <w:t xml:space="preserve"> significant connections to </w:t>
      </w:r>
      <w:r w:rsidR="008848ED" w:rsidRPr="003F0DC0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</w:rPr>
      </w:r>
      <w:r w:rsidR="008848ED" w:rsidRPr="003F0DC0">
        <w:rPr>
          <w:rFonts w:ascii="Arial" w:hAnsi="Arial" w:cs="Arial"/>
          <w:color w:val="000000"/>
          <w:sz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t> </w:t>
      </w:r>
      <w:r w:rsidR="008848ED" w:rsidRPr="003F0DC0">
        <w:rPr>
          <w:rFonts w:ascii="Arial" w:hAnsi="Arial" w:cs="Arial"/>
          <w:color w:val="000000"/>
          <w:sz w:val="20"/>
        </w:rPr>
        <w:fldChar w:fldCharType="end"/>
      </w:r>
      <w:r w:rsidR="003D559E" w:rsidRPr="003F0DC0">
        <w:rPr>
          <w:rFonts w:ascii="Arial" w:hAnsi="Arial" w:cs="Arial"/>
          <w:sz w:val="20"/>
        </w:rPr>
        <w:t xml:space="preserve"> (county), South Carolina considering the</w:t>
      </w:r>
    </w:p>
    <w:p w:rsidR="003D559E" w:rsidRPr="003F0DC0" w:rsidRDefault="003F0DC0" w:rsidP="003F0DC0">
      <w:pPr>
        <w:pStyle w:val="BodyText"/>
        <w:widowControl/>
        <w:pBdr>
          <w:bottom w:val="none" w:sz="0" w:space="0" w:color="auto"/>
        </w:pBdr>
        <w:spacing w:after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proofErr w:type="gramStart"/>
      <w:r w:rsidR="003D559E" w:rsidRPr="003F0DC0">
        <w:rPr>
          <w:rFonts w:ascii="Arial" w:hAnsi="Arial" w:cs="Arial"/>
          <w:sz w:val="20"/>
        </w:rPr>
        <w:t>factors</w:t>
      </w:r>
      <w:proofErr w:type="gramEnd"/>
      <w:r w:rsidR="003D559E" w:rsidRPr="003F0DC0">
        <w:rPr>
          <w:rFonts w:ascii="Arial" w:hAnsi="Arial" w:cs="Arial"/>
          <w:sz w:val="20"/>
        </w:rPr>
        <w:t xml:space="preserve"> provided in S.C. Code</w:t>
      </w:r>
      <w:r w:rsidR="006948A3">
        <w:rPr>
          <w:rFonts w:ascii="Arial" w:hAnsi="Arial" w:cs="Arial"/>
          <w:sz w:val="20"/>
        </w:rPr>
        <w:t xml:space="preserve"> Ann. </w:t>
      </w:r>
      <w:r w:rsidR="003D559E" w:rsidRPr="003F0DC0">
        <w:rPr>
          <w:rFonts w:ascii="Arial" w:hAnsi="Arial" w:cs="Arial"/>
          <w:sz w:val="20"/>
        </w:rPr>
        <w:t>§ 62-5-707</w:t>
      </w:r>
      <w:r w:rsidR="008D0314">
        <w:rPr>
          <w:rFonts w:ascii="Arial" w:hAnsi="Arial" w:cs="Arial"/>
          <w:sz w:val="20"/>
        </w:rPr>
        <w:t>(B</w:t>
      </w:r>
      <w:r w:rsidR="003D559E" w:rsidRPr="003F0DC0">
        <w:rPr>
          <w:rFonts w:ascii="Arial" w:hAnsi="Arial" w:cs="Arial"/>
          <w:sz w:val="20"/>
        </w:rPr>
        <w:t>)(</w:t>
      </w:r>
      <w:r w:rsidR="008D0314">
        <w:rPr>
          <w:rFonts w:ascii="Arial" w:hAnsi="Arial" w:cs="Arial"/>
          <w:sz w:val="20"/>
        </w:rPr>
        <w:t>2</w:t>
      </w:r>
      <w:r w:rsidR="003D559E" w:rsidRPr="003F0DC0">
        <w:rPr>
          <w:rFonts w:ascii="Arial" w:hAnsi="Arial" w:cs="Arial"/>
          <w:sz w:val="20"/>
        </w:rPr>
        <w:t xml:space="preserve">). </w:t>
      </w:r>
    </w:p>
    <w:p w:rsidR="00EB5E3F" w:rsidRPr="003F0DC0" w:rsidRDefault="00EB5E3F" w:rsidP="00EB5E3F">
      <w:pPr>
        <w:pStyle w:val="ListParagraph"/>
        <w:rPr>
          <w:rFonts w:ascii="Arial" w:hAnsi="Arial" w:cs="Arial"/>
          <w:sz w:val="20"/>
          <w:szCs w:val="20"/>
        </w:rPr>
      </w:pPr>
    </w:p>
    <w:p w:rsidR="00EB5E3F" w:rsidRPr="003F0DC0" w:rsidRDefault="00EB5E3F" w:rsidP="00EB5E3F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0DC0">
        <w:rPr>
          <w:rFonts w:ascii="Arial" w:hAnsi="Arial" w:cs="Arial"/>
          <w:b/>
          <w:sz w:val="20"/>
          <w:szCs w:val="20"/>
        </w:rPr>
        <w:t>Information about the Guardian</w:t>
      </w:r>
      <w:r w:rsidR="003F0DC0">
        <w:rPr>
          <w:rFonts w:ascii="Arial" w:hAnsi="Arial" w:cs="Arial"/>
          <w:b/>
          <w:sz w:val="20"/>
          <w:szCs w:val="20"/>
        </w:rPr>
        <w:t>(s)</w:t>
      </w:r>
      <w:r w:rsidRPr="003F0DC0">
        <w:rPr>
          <w:rFonts w:ascii="Arial" w:hAnsi="Arial" w:cs="Arial"/>
          <w:b/>
          <w:sz w:val="20"/>
          <w:szCs w:val="20"/>
        </w:rPr>
        <w:t>:</w:t>
      </w:r>
      <w:r w:rsidRPr="003F0DC0">
        <w:rPr>
          <w:rFonts w:ascii="Arial" w:hAnsi="Arial" w:cs="Arial"/>
          <w:b/>
          <w:sz w:val="20"/>
          <w:szCs w:val="20"/>
        </w:rPr>
        <w:tab/>
      </w:r>
      <w:r w:rsidRPr="003F0DC0">
        <w:rPr>
          <w:rFonts w:ascii="Arial" w:hAnsi="Arial" w:cs="Arial"/>
          <w:b/>
          <w:sz w:val="20"/>
          <w:szCs w:val="20"/>
        </w:rPr>
        <w:tab/>
      </w:r>
    </w:p>
    <w:p w:rsidR="00EB5E3F" w:rsidRPr="003F0DC0" w:rsidRDefault="00EB5E3F" w:rsidP="00EB5E3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Name: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</w:p>
    <w:p w:rsidR="00EB5E3F" w:rsidRPr="003F0DC0" w:rsidRDefault="00EB5E3F" w:rsidP="00EB5E3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Street Address: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B5E3F" w:rsidRPr="003F0DC0" w:rsidRDefault="00EB5E3F" w:rsidP="00EB5E3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F0DC0">
        <w:rPr>
          <w:rFonts w:ascii="Arial" w:hAnsi="Arial" w:cs="Arial"/>
          <w:sz w:val="20"/>
          <w:szCs w:val="20"/>
        </w:rPr>
        <w:t>Mailing Address, if different:</w:t>
      </w:r>
      <w:r w:rsidRPr="003F0DC0">
        <w:rPr>
          <w:rFonts w:ascii="Arial" w:hAnsi="Arial" w:cs="Arial"/>
          <w:i/>
          <w:sz w:val="20"/>
          <w:szCs w:val="20"/>
        </w:rPr>
        <w:tab/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</w:t>
      </w:r>
    </w:p>
    <w:p w:rsidR="00EB5E3F" w:rsidRPr="003F0DC0" w:rsidRDefault="00EB5E3F" w:rsidP="00EB5E3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>City:</w:t>
      </w:r>
      <w:r w:rsidR="008848ED"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State:</w:t>
      </w:r>
      <w:r w:rsidR="008848ED"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Zip Code:</w:t>
      </w:r>
      <w:r w:rsidR="008848ED"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  <w:r w:rsidR="002E588B">
        <w:rPr>
          <w:rFonts w:ascii="Arial" w:hAnsi="Arial" w:cs="Arial"/>
          <w:sz w:val="20"/>
          <w:szCs w:val="20"/>
        </w:rPr>
        <w:t>Preferred Telephone</w:t>
      </w:r>
      <w:r w:rsidRPr="003F0DC0">
        <w:rPr>
          <w:rFonts w:ascii="Arial" w:hAnsi="Arial" w:cs="Arial"/>
          <w:sz w:val="20"/>
          <w:szCs w:val="20"/>
        </w:rPr>
        <w:t xml:space="preserve"> #: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B5E3F" w:rsidRPr="003F0DC0" w:rsidRDefault="00EB5E3F" w:rsidP="00EB5E3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Email Address: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</w:t>
      </w:r>
      <w:r w:rsidR="002E588B">
        <w:rPr>
          <w:rFonts w:ascii="Arial" w:hAnsi="Arial" w:cs="Arial"/>
          <w:sz w:val="20"/>
          <w:szCs w:val="20"/>
        </w:rPr>
        <w:t>Secondary</w:t>
      </w:r>
      <w:r w:rsidRPr="003F0DC0">
        <w:rPr>
          <w:rFonts w:ascii="Arial" w:hAnsi="Arial" w:cs="Arial"/>
          <w:sz w:val="20"/>
          <w:szCs w:val="20"/>
        </w:rPr>
        <w:t xml:space="preserve"> Phone #: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</w:p>
    <w:p w:rsidR="00EB5E3F" w:rsidRPr="003F0DC0" w:rsidRDefault="00EB5E3F" w:rsidP="00EB5E3F">
      <w:pPr>
        <w:jc w:val="both"/>
        <w:rPr>
          <w:rFonts w:ascii="Arial" w:hAnsi="Arial" w:cs="Arial"/>
          <w:sz w:val="20"/>
          <w:szCs w:val="20"/>
        </w:rPr>
      </w:pP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Name: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Street Address: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F0DC0">
        <w:rPr>
          <w:rFonts w:ascii="Arial" w:hAnsi="Arial" w:cs="Arial"/>
          <w:sz w:val="20"/>
          <w:szCs w:val="20"/>
        </w:rPr>
        <w:t>Mailing Address, if different:</w:t>
      </w:r>
      <w:r w:rsidRPr="003F0DC0">
        <w:rPr>
          <w:rFonts w:ascii="Arial" w:hAnsi="Arial" w:cs="Arial"/>
          <w:i/>
          <w:sz w:val="20"/>
          <w:szCs w:val="20"/>
        </w:rPr>
        <w:tab/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</w:t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>City:</w:t>
      </w:r>
      <w:r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State:</w:t>
      </w:r>
      <w:r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Zip Code:</w:t>
      </w:r>
      <w:r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Preferred Telephone</w:t>
      </w:r>
      <w:r w:rsidRPr="003F0DC0">
        <w:rPr>
          <w:rFonts w:ascii="Arial" w:hAnsi="Arial" w:cs="Arial"/>
          <w:sz w:val="20"/>
          <w:szCs w:val="20"/>
        </w:rPr>
        <w:t xml:space="preserve"> #: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Email Address: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Secondary</w:t>
      </w:r>
      <w:r w:rsidRPr="003F0DC0">
        <w:rPr>
          <w:rFonts w:ascii="Arial" w:hAnsi="Arial" w:cs="Arial"/>
          <w:sz w:val="20"/>
          <w:szCs w:val="20"/>
        </w:rPr>
        <w:t xml:space="preserve"> Phone #: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</w:p>
    <w:p w:rsidR="00EB5E3F" w:rsidRPr="003F0DC0" w:rsidRDefault="00EB5E3F" w:rsidP="00EB5E3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848ED" w:rsidRDefault="00C6005C" w:rsidP="003D559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0DC0">
        <w:rPr>
          <w:rFonts w:ascii="Arial" w:hAnsi="Arial" w:cs="Arial"/>
          <w:b/>
          <w:sz w:val="20"/>
          <w:szCs w:val="20"/>
        </w:rPr>
        <w:t xml:space="preserve">Information about the </w:t>
      </w:r>
      <w:r w:rsidR="00EB5E3F" w:rsidRPr="003F0DC0">
        <w:rPr>
          <w:rFonts w:ascii="Arial" w:hAnsi="Arial" w:cs="Arial"/>
          <w:b/>
          <w:sz w:val="20"/>
          <w:szCs w:val="20"/>
        </w:rPr>
        <w:t>Conservator</w:t>
      </w:r>
      <w:r w:rsidR="003F0DC0">
        <w:rPr>
          <w:rFonts w:ascii="Arial" w:hAnsi="Arial" w:cs="Arial"/>
          <w:b/>
          <w:sz w:val="20"/>
          <w:szCs w:val="20"/>
        </w:rPr>
        <w:t>(s)</w:t>
      </w:r>
      <w:r w:rsidR="001A5160" w:rsidRPr="003F0DC0">
        <w:rPr>
          <w:rFonts w:ascii="Arial" w:hAnsi="Arial" w:cs="Arial"/>
          <w:b/>
          <w:sz w:val="20"/>
          <w:szCs w:val="20"/>
        </w:rPr>
        <w:t>:</w:t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Name: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Street Address: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F0DC0">
        <w:rPr>
          <w:rFonts w:ascii="Arial" w:hAnsi="Arial" w:cs="Arial"/>
          <w:sz w:val="20"/>
          <w:szCs w:val="20"/>
        </w:rPr>
        <w:t>Mailing Address, if different:</w:t>
      </w:r>
      <w:r w:rsidRPr="003F0DC0">
        <w:rPr>
          <w:rFonts w:ascii="Arial" w:hAnsi="Arial" w:cs="Arial"/>
          <w:i/>
          <w:sz w:val="20"/>
          <w:szCs w:val="20"/>
        </w:rPr>
        <w:tab/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</w:t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>City:</w:t>
      </w:r>
      <w:r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State:</w:t>
      </w:r>
      <w:r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Zip Code:</w:t>
      </w:r>
      <w:r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Preferred Telephone</w:t>
      </w:r>
      <w:r w:rsidRPr="003F0DC0">
        <w:rPr>
          <w:rFonts w:ascii="Arial" w:hAnsi="Arial" w:cs="Arial"/>
          <w:sz w:val="20"/>
          <w:szCs w:val="20"/>
        </w:rPr>
        <w:t xml:space="preserve"> #: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Email Address: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Secondary</w:t>
      </w:r>
      <w:r w:rsidRPr="003F0DC0">
        <w:rPr>
          <w:rFonts w:ascii="Arial" w:hAnsi="Arial" w:cs="Arial"/>
          <w:sz w:val="20"/>
          <w:szCs w:val="20"/>
        </w:rPr>
        <w:t xml:space="preserve"> Phone #: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</w:p>
    <w:p w:rsidR="00C6005C" w:rsidRPr="003F0DC0" w:rsidRDefault="00175749" w:rsidP="008C1883">
      <w:pPr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br w:type="page"/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lastRenderedPageBreak/>
        <w:t xml:space="preserve">Name: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Street Address: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F0DC0">
        <w:rPr>
          <w:rFonts w:ascii="Arial" w:hAnsi="Arial" w:cs="Arial"/>
          <w:sz w:val="20"/>
          <w:szCs w:val="20"/>
        </w:rPr>
        <w:t>Mailing Address, if different:</w:t>
      </w:r>
      <w:r w:rsidRPr="003F0DC0">
        <w:rPr>
          <w:rFonts w:ascii="Arial" w:hAnsi="Arial" w:cs="Arial"/>
          <w:i/>
          <w:sz w:val="20"/>
          <w:szCs w:val="20"/>
        </w:rPr>
        <w:tab/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</w:t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>City:</w:t>
      </w:r>
      <w:r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State:</w:t>
      </w:r>
      <w:r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Zip Code:</w:t>
      </w:r>
      <w:r w:rsidRPr="008848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Preferred Telephone</w:t>
      </w:r>
      <w:r w:rsidRPr="003F0DC0">
        <w:rPr>
          <w:rFonts w:ascii="Arial" w:hAnsi="Arial" w:cs="Arial"/>
          <w:sz w:val="20"/>
          <w:szCs w:val="20"/>
        </w:rPr>
        <w:t xml:space="preserve"> #: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848ED" w:rsidRPr="003F0DC0" w:rsidRDefault="008848ED" w:rsidP="008848E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Email Address: 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Secondary</w:t>
      </w:r>
      <w:r w:rsidRPr="003F0DC0">
        <w:rPr>
          <w:rFonts w:ascii="Arial" w:hAnsi="Arial" w:cs="Arial"/>
          <w:sz w:val="20"/>
          <w:szCs w:val="20"/>
        </w:rPr>
        <w:t xml:space="preserve"> Phone #: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</w:t>
      </w:r>
    </w:p>
    <w:p w:rsidR="000854A4" w:rsidRPr="003F0DC0" w:rsidRDefault="000854A4" w:rsidP="008C1883">
      <w:pPr>
        <w:jc w:val="both"/>
        <w:rPr>
          <w:rFonts w:ascii="Arial" w:hAnsi="Arial" w:cs="Arial"/>
          <w:sz w:val="20"/>
          <w:szCs w:val="20"/>
        </w:rPr>
      </w:pPr>
    </w:p>
    <w:p w:rsidR="00364CF5" w:rsidRPr="003F0DC0" w:rsidRDefault="00364CF5" w:rsidP="003D559E">
      <w:pPr>
        <w:pStyle w:val="Level1"/>
        <w:numPr>
          <w:ilvl w:val="0"/>
          <w:numId w:val="19"/>
        </w:numPr>
        <w:tabs>
          <w:tab w:val="left" w:pos="-1179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szCs w:val="20"/>
        </w:rPr>
      </w:pPr>
      <w:r w:rsidRPr="003F0DC0">
        <w:rPr>
          <w:rFonts w:ascii="Arial" w:hAnsi="Arial" w:cs="Arial"/>
          <w:b/>
          <w:szCs w:val="20"/>
        </w:rPr>
        <w:t xml:space="preserve">Information about the </w:t>
      </w:r>
      <w:r w:rsidR="00BD2975" w:rsidRPr="003F0DC0">
        <w:rPr>
          <w:rFonts w:ascii="Arial" w:hAnsi="Arial" w:cs="Arial"/>
          <w:b/>
          <w:szCs w:val="20"/>
        </w:rPr>
        <w:t>Ward/</w:t>
      </w:r>
      <w:r w:rsidRPr="003F0DC0">
        <w:rPr>
          <w:rFonts w:ascii="Arial" w:hAnsi="Arial" w:cs="Arial"/>
          <w:b/>
          <w:szCs w:val="20"/>
        </w:rPr>
        <w:t>Protected Person:</w:t>
      </w:r>
      <w:r w:rsidRPr="003F0DC0">
        <w:rPr>
          <w:rFonts w:ascii="Arial" w:hAnsi="Arial" w:cs="Arial"/>
          <w:b/>
          <w:szCs w:val="20"/>
        </w:rPr>
        <w:tab/>
      </w:r>
      <w:r w:rsidRPr="003F0DC0">
        <w:rPr>
          <w:rFonts w:ascii="Arial" w:hAnsi="Arial" w:cs="Arial"/>
          <w:b/>
          <w:szCs w:val="20"/>
        </w:rPr>
        <w:tab/>
      </w:r>
    </w:p>
    <w:p w:rsidR="00364CF5" w:rsidRPr="003F0DC0" w:rsidRDefault="00364CF5" w:rsidP="00364CF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Name: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="007D2188" w:rsidRPr="003F0DC0">
        <w:rPr>
          <w:rFonts w:ascii="Arial" w:hAnsi="Arial" w:cs="Arial"/>
          <w:sz w:val="20"/>
          <w:szCs w:val="20"/>
        </w:rPr>
        <w:t xml:space="preserve"> </w:t>
      </w:r>
      <w:r w:rsidRPr="003F0DC0">
        <w:rPr>
          <w:rFonts w:ascii="Arial" w:hAnsi="Arial" w:cs="Arial"/>
          <w:sz w:val="20"/>
          <w:szCs w:val="20"/>
        </w:rPr>
        <w:t xml:space="preserve"> Current age: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Date of Birth: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7D2188" w:rsidRPr="003F0DC0" w:rsidRDefault="001D3A5B" w:rsidP="001D3A5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>Address (Include name of facility</w:t>
      </w:r>
      <w:r w:rsidR="00D611BE" w:rsidRPr="003F0DC0">
        <w:rPr>
          <w:rFonts w:ascii="Arial" w:hAnsi="Arial" w:cs="Arial"/>
          <w:sz w:val="20"/>
          <w:szCs w:val="20"/>
        </w:rPr>
        <w:t>, if any</w:t>
      </w:r>
      <w:r w:rsidRPr="003F0DC0">
        <w:rPr>
          <w:rFonts w:ascii="Arial" w:hAnsi="Arial" w:cs="Arial"/>
          <w:sz w:val="20"/>
          <w:szCs w:val="20"/>
        </w:rPr>
        <w:t xml:space="preserve">): </w:t>
      </w:r>
      <w:r w:rsidR="007D2188" w:rsidRPr="003F0DC0">
        <w:rPr>
          <w:rFonts w:ascii="Arial" w:hAnsi="Arial" w:cs="Arial"/>
          <w:sz w:val="20"/>
          <w:szCs w:val="20"/>
        </w:rPr>
        <w:t xml:space="preserve">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="0037066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D2188" w:rsidRPr="003F0DC0" w:rsidRDefault="007D2188" w:rsidP="007D218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City: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State: </w:t>
      </w:r>
      <w:r w:rsidR="005772C7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772C7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5772C7" w:rsidRPr="003F0DC0">
        <w:rPr>
          <w:rFonts w:ascii="Arial" w:hAnsi="Arial" w:cs="Arial"/>
          <w:color w:val="000000"/>
          <w:sz w:val="20"/>
          <w:szCs w:val="20"/>
        </w:rPr>
      </w:r>
      <w:r w:rsidR="005772C7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772C7" w:rsidRPr="003F0DC0">
        <w:rPr>
          <w:rFonts w:ascii="Arial" w:hAnsi="Arial" w:cs="Arial"/>
          <w:color w:val="000000"/>
          <w:sz w:val="20"/>
          <w:szCs w:val="20"/>
        </w:rPr>
        <w:t> </w:t>
      </w:r>
      <w:r w:rsidR="005772C7" w:rsidRPr="003F0DC0">
        <w:rPr>
          <w:rFonts w:ascii="Arial" w:hAnsi="Arial" w:cs="Arial"/>
          <w:color w:val="000000"/>
          <w:sz w:val="20"/>
          <w:szCs w:val="20"/>
        </w:rPr>
        <w:t> </w:t>
      </w:r>
      <w:r w:rsidR="005772C7" w:rsidRPr="003F0DC0">
        <w:rPr>
          <w:rFonts w:ascii="Arial" w:hAnsi="Arial" w:cs="Arial"/>
          <w:color w:val="000000"/>
          <w:sz w:val="20"/>
          <w:szCs w:val="20"/>
        </w:rPr>
        <w:t> </w:t>
      </w:r>
      <w:r w:rsidR="005772C7" w:rsidRPr="003F0DC0">
        <w:rPr>
          <w:rFonts w:ascii="Arial" w:hAnsi="Arial" w:cs="Arial"/>
          <w:color w:val="000000"/>
          <w:sz w:val="20"/>
          <w:szCs w:val="20"/>
        </w:rPr>
        <w:t> </w:t>
      </w:r>
      <w:r w:rsidR="005772C7" w:rsidRPr="003F0DC0">
        <w:rPr>
          <w:rFonts w:ascii="Arial" w:hAnsi="Arial" w:cs="Arial"/>
          <w:color w:val="000000"/>
          <w:sz w:val="20"/>
          <w:szCs w:val="20"/>
        </w:rPr>
        <w:t> </w:t>
      </w:r>
      <w:r w:rsidR="005772C7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Zip Code: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Pr="003F0DC0">
        <w:rPr>
          <w:rFonts w:ascii="Arial" w:hAnsi="Arial" w:cs="Arial"/>
          <w:sz w:val="20"/>
          <w:szCs w:val="20"/>
        </w:rPr>
        <w:t xml:space="preserve">  Telephone Number: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848ED" w:rsidRDefault="003F0DC0" w:rsidP="008848ED">
      <w:pPr>
        <w:tabs>
          <w:tab w:val="left" w:pos="3000"/>
          <w:tab w:val="right" w:pos="1008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Residence:</w:t>
      </w:r>
      <w:r w:rsidRPr="003F0DC0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  <w:szCs w:val="20"/>
        </w:rPr>
      </w:r>
      <w:r w:rsidR="00507E8C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3F0DC0">
        <w:rPr>
          <w:rFonts w:ascii="Arial" w:hAnsi="Arial" w:cs="Arial"/>
          <w:spacing w:val="-3"/>
          <w:sz w:val="20"/>
          <w:szCs w:val="20"/>
        </w:rPr>
        <w:fldChar w:fldCharType="end"/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1D3A5B" w:rsidRPr="003F0DC0">
        <w:rPr>
          <w:rFonts w:ascii="Arial" w:hAnsi="Arial" w:cs="Arial"/>
          <w:sz w:val="20"/>
          <w:szCs w:val="20"/>
        </w:rPr>
        <w:t xml:space="preserve">Private </w:t>
      </w:r>
      <w:r w:rsidRPr="003F0DC0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  <w:szCs w:val="20"/>
        </w:rPr>
      </w:r>
      <w:r w:rsidR="00507E8C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3F0DC0">
        <w:rPr>
          <w:rFonts w:ascii="Arial" w:hAnsi="Arial" w:cs="Arial"/>
          <w:spacing w:val="-3"/>
          <w:sz w:val="20"/>
          <w:szCs w:val="20"/>
        </w:rPr>
        <w:fldChar w:fldCharType="end"/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1D3A5B" w:rsidRPr="003F0DC0">
        <w:rPr>
          <w:rFonts w:ascii="Arial" w:hAnsi="Arial" w:cs="Arial"/>
          <w:bCs/>
          <w:sz w:val="20"/>
          <w:szCs w:val="20"/>
        </w:rPr>
        <w:t xml:space="preserve">Nursing Home </w:t>
      </w:r>
      <w:r w:rsidRPr="003F0DC0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  <w:szCs w:val="20"/>
        </w:rPr>
      </w:r>
      <w:r w:rsidR="00507E8C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3F0DC0">
        <w:rPr>
          <w:rFonts w:ascii="Arial" w:hAnsi="Arial" w:cs="Arial"/>
          <w:spacing w:val="-3"/>
          <w:sz w:val="20"/>
          <w:szCs w:val="20"/>
        </w:rPr>
        <w:fldChar w:fldCharType="end"/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1D3A5B" w:rsidRPr="003F0DC0">
        <w:rPr>
          <w:rFonts w:ascii="Arial" w:hAnsi="Arial" w:cs="Arial"/>
          <w:bCs/>
          <w:sz w:val="20"/>
          <w:szCs w:val="20"/>
        </w:rPr>
        <w:t xml:space="preserve">Assisted Living Home </w:t>
      </w:r>
      <w:r w:rsidRPr="003F0DC0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  <w:szCs w:val="20"/>
        </w:rPr>
      </w:r>
      <w:r w:rsidR="00507E8C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3F0DC0">
        <w:rPr>
          <w:rFonts w:ascii="Arial" w:hAnsi="Arial" w:cs="Arial"/>
          <w:spacing w:val="-3"/>
          <w:sz w:val="20"/>
          <w:szCs w:val="20"/>
        </w:rPr>
        <w:fldChar w:fldCharType="end"/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1D3A5B" w:rsidRPr="003F0DC0">
        <w:rPr>
          <w:rFonts w:ascii="Arial" w:hAnsi="Arial" w:cs="Arial"/>
          <w:bCs/>
          <w:sz w:val="20"/>
          <w:szCs w:val="20"/>
        </w:rPr>
        <w:t xml:space="preserve">Other: 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8ED"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848ED" w:rsidRPr="003F0DC0">
        <w:rPr>
          <w:rFonts w:ascii="Arial" w:hAnsi="Arial" w:cs="Arial"/>
          <w:color w:val="000000"/>
          <w:sz w:val="20"/>
          <w:szCs w:val="20"/>
        </w:rPr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t> </w:t>
      </w:r>
      <w:r w:rsidR="008848ED" w:rsidRPr="003F0DC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848ED" w:rsidRDefault="008848ED" w:rsidP="008848ED">
      <w:pPr>
        <w:tabs>
          <w:tab w:val="left" w:pos="3000"/>
          <w:tab w:val="right" w:pos="1008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B2996" w:rsidRPr="003F0DC0" w:rsidRDefault="00AB2996" w:rsidP="008848ED">
      <w:pPr>
        <w:tabs>
          <w:tab w:val="left" w:pos="3000"/>
          <w:tab w:val="right" w:pos="1008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3F0DC0">
        <w:rPr>
          <w:rFonts w:ascii="Arial" w:hAnsi="Arial" w:cs="Arial"/>
          <w:b/>
          <w:sz w:val="20"/>
          <w:szCs w:val="20"/>
        </w:rPr>
        <w:t xml:space="preserve">The Petitioner </w:t>
      </w:r>
      <w:r w:rsidR="008C6B71" w:rsidRPr="003F0DC0">
        <w:rPr>
          <w:rFonts w:ascii="Arial" w:hAnsi="Arial" w:cs="Arial"/>
          <w:b/>
          <w:sz w:val="20"/>
          <w:szCs w:val="20"/>
        </w:rPr>
        <w:t>requests that</w:t>
      </w:r>
      <w:r w:rsidR="000854A4" w:rsidRPr="003F0DC0">
        <w:rPr>
          <w:rFonts w:ascii="Arial" w:hAnsi="Arial" w:cs="Arial"/>
          <w:b/>
          <w:sz w:val="20"/>
          <w:szCs w:val="20"/>
        </w:rPr>
        <w:t xml:space="preserve"> </w:t>
      </w:r>
      <w:r w:rsidR="00ED4238" w:rsidRPr="003F0DC0">
        <w:rPr>
          <w:rFonts w:ascii="Arial" w:hAnsi="Arial" w:cs="Arial"/>
          <w:b/>
          <w:sz w:val="20"/>
          <w:szCs w:val="20"/>
        </w:rPr>
        <w:t>South Carolina</w:t>
      </w:r>
      <w:r w:rsidR="00D611BE" w:rsidRPr="003F0DC0">
        <w:rPr>
          <w:rFonts w:ascii="Arial" w:hAnsi="Arial" w:cs="Arial"/>
          <w:b/>
          <w:sz w:val="20"/>
          <w:szCs w:val="20"/>
        </w:rPr>
        <w:t xml:space="preserve"> accept this Guardianship/Conservatorship </w:t>
      </w:r>
      <w:r w:rsidR="000854A4" w:rsidRPr="003F0DC0">
        <w:rPr>
          <w:rFonts w:ascii="Arial" w:hAnsi="Arial" w:cs="Arial"/>
          <w:b/>
          <w:sz w:val="20"/>
          <w:szCs w:val="20"/>
        </w:rPr>
        <w:t>for the following reasons:</w:t>
      </w:r>
    </w:p>
    <w:p w:rsidR="008848ED" w:rsidRDefault="008848ED" w:rsidP="00370666">
      <w:pPr>
        <w:tabs>
          <w:tab w:val="left" w:pos="-120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854A4" w:rsidRDefault="008848ED" w:rsidP="00370666">
      <w:pPr>
        <w:tabs>
          <w:tab w:val="left" w:pos="-120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0D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F0DC0">
        <w:rPr>
          <w:rFonts w:ascii="Arial" w:hAnsi="Arial" w:cs="Arial"/>
          <w:color w:val="000000"/>
          <w:sz w:val="20"/>
          <w:szCs w:val="20"/>
        </w:rPr>
      </w:r>
      <w:r w:rsidRPr="003F0DC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t> </w:t>
      </w:r>
      <w:r w:rsidRPr="003F0DC0">
        <w:rPr>
          <w:rFonts w:ascii="Arial" w:hAnsi="Arial" w:cs="Arial"/>
          <w:color w:val="000000"/>
          <w:sz w:val="20"/>
          <w:szCs w:val="20"/>
        </w:rPr>
        <w:fldChar w:fldCharType="end"/>
      </w:r>
      <w:r w:rsidR="000854A4" w:rsidRPr="003F0DC0">
        <w:rPr>
          <w:rFonts w:ascii="Arial" w:hAnsi="Arial" w:cs="Arial"/>
          <w:sz w:val="20"/>
          <w:szCs w:val="20"/>
        </w:rPr>
        <w:tab/>
      </w:r>
      <w:r w:rsidR="000854A4" w:rsidRPr="003F0DC0">
        <w:rPr>
          <w:rFonts w:ascii="Arial" w:hAnsi="Arial" w:cs="Arial"/>
          <w:sz w:val="20"/>
          <w:szCs w:val="20"/>
        </w:rPr>
        <w:tab/>
      </w:r>
      <w:r w:rsidR="000854A4" w:rsidRPr="003F0DC0">
        <w:rPr>
          <w:rFonts w:ascii="Arial" w:hAnsi="Arial" w:cs="Arial"/>
          <w:sz w:val="20"/>
          <w:szCs w:val="20"/>
        </w:rPr>
        <w:tab/>
      </w:r>
      <w:r w:rsidR="000854A4" w:rsidRPr="003F0DC0">
        <w:rPr>
          <w:rFonts w:ascii="Arial" w:hAnsi="Arial" w:cs="Arial"/>
          <w:sz w:val="20"/>
          <w:szCs w:val="20"/>
        </w:rPr>
        <w:tab/>
      </w:r>
      <w:r w:rsidR="000854A4" w:rsidRPr="003F0DC0">
        <w:rPr>
          <w:rFonts w:ascii="Arial" w:hAnsi="Arial" w:cs="Arial"/>
          <w:sz w:val="20"/>
          <w:szCs w:val="20"/>
        </w:rPr>
        <w:tab/>
      </w:r>
    </w:p>
    <w:p w:rsidR="008848ED" w:rsidRPr="003F0DC0" w:rsidRDefault="008848ED" w:rsidP="00370666">
      <w:pPr>
        <w:tabs>
          <w:tab w:val="left" w:pos="-120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EB5E3F" w:rsidRPr="003F0DC0" w:rsidRDefault="00EB5E3F" w:rsidP="00730BB9">
      <w:pPr>
        <w:numPr>
          <w:ilvl w:val="0"/>
          <w:numId w:val="19"/>
        </w:num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>Petitioner hereby files with this Court certified, exemplified or authenticated copies of the following documents:</w:t>
      </w:r>
    </w:p>
    <w:p w:rsidR="00EB5E3F" w:rsidRPr="003F0DC0" w:rsidRDefault="001017BE" w:rsidP="003F0DC0">
      <w:pPr>
        <w:pStyle w:val="BodyText"/>
        <w:pBdr>
          <w:bottom w:val="none" w:sz="0" w:space="0" w:color="auto"/>
        </w:pBdr>
        <w:ind w:left="720"/>
        <w:rPr>
          <w:rFonts w:ascii="Arial" w:hAnsi="Arial" w:cs="Arial"/>
          <w:spacing w:val="-8"/>
          <w:sz w:val="20"/>
        </w:rPr>
      </w:pP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 w:rsidRPr="003F0DC0">
        <w:rPr>
          <w:rFonts w:ascii="Arial" w:hAnsi="Arial" w:cs="Arial"/>
          <w:spacing w:val="-3"/>
          <w:sz w:val="20"/>
        </w:rPr>
        <w:t xml:space="preserve"> </w:t>
      </w:r>
      <w:r w:rsidR="00EB5E3F" w:rsidRPr="003F0DC0">
        <w:rPr>
          <w:rFonts w:ascii="Arial" w:hAnsi="Arial" w:cs="Arial"/>
          <w:spacing w:val="-1"/>
          <w:sz w:val="20"/>
        </w:rPr>
        <w:t>The</w:t>
      </w:r>
      <w:r w:rsidR="00EB5E3F" w:rsidRPr="003F0DC0">
        <w:rPr>
          <w:rFonts w:ascii="Arial" w:hAnsi="Arial" w:cs="Arial"/>
          <w:spacing w:val="-5"/>
          <w:sz w:val="20"/>
        </w:rPr>
        <w:t xml:space="preserve"> </w:t>
      </w:r>
      <w:r w:rsidR="00EB5E3F" w:rsidRPr="003F0DC0">
        <w:rPr>
          <w:rFonts w:ascii="Arial" w:hAnsi="Arial" w:cs="Arial"/>
          <w:sz w:val="20"/>
        </w:rPr>
        <w:t>foreign</w:t>
      </w:r>
      <w:r w:rsidR="00EB5E3F" w:rsidRPr="003F0DC0">
        <w:rPr>
          <w:rFonts w:ascii="Arial" w:hAnsi="Arial" w:cs="Arial"/>
          <w:spacing w:val="-7"/>
          <w:sz w:val="20"/>
        </w:rPr>
        <w:t xml:space="preserve"> </w:t>
      </w:r>
      <w:r w:rsidR="00EB5E3F" w:rsidRPr="003F0DC0">
        <w:rPr>
          <w:rFonts w:ascii="Arial" w:hAnsi="Arial" w:cs="Arial"/>
          <w:sz w:val="20"/>
        </w:rPr>
        <w:t>court’s</w:t>
      </w:r>
      <w:r w:rsidR="00EB5E3F" w:rsidRPr="003F0DC0">
        <w:rPr>
          <w:rFonts w:ascii="Arial" w:hAnsi="Arial" w:cs="Arial"/>
          <w:spacing w:val="-6"/>
          <w:sz w:val="20"/>
        </w:rPr>
        <w:t xml:space="preserve"> </w:t>
      </w:r>
      <w:r w:rsidR="00EB5E3F" w:rsidRPr="003F0DC0">
        <w:rPr>
          <w:rFonts w:ascii="Arial" w:hAnsi="Arial" w:cs="Arial"/>
          <w:sz w:val="20"/>
        </w:rPr>
        <w:t>order</w:t>
      </w:r>
      <w:r w:rsidR="00EB5E3F" w:rsidRPr="003F0DC0">
        <w:rPr>
          <w:rFonts w:ascii="Arial" w:hAnsi="Arial" w:cs="Arial"/>
          <w:spacing w:val="-8"/>
          <w:sz w:val="20"/>
        </w:rPr>
        <w:t>(s) of appointment and any subsequent orders issued by the foreign court, including the provisional order of transfer;</w:t>
      </w:r>
    </w:p>
    <w:p w:rsidR="00EB5E3F" w:rsidRPr="003F0DC0" w:rsidRDefault="001017BE" w:rsidP="003F0DC0">
      <w:pPr>
        <w:pStyle w:val="BodyText"/>
        <w:pBdr>
          <w:bottom w:val="none" w:sz="0" w:space="0" w:color="auto"/>
        </w:pBdr>
        <w:ind w:left="720"/>
        <w:rPr>
          <w:rFonts w:ascii="Arial" w:hAnsi="Arial" w:cs="Arial"/>
          <w:spacing w:val="-8"/>
          <w:sz w:val="20"/>
        </w:rPr>
      </w:pP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 w:rsidRPr="003F0DC0">
        <w:rPr>
          <w:rFonts w:ascii="Arial" w:hAnsi="Arial" w:cs="Arial"/>
          <w:spacing w:val="-3"/>
          <w:sz w:val="20"/>
        </w:rPr>
        <w:t xml:space="preserve"> </w:t>
      </w:r>
      <w:r w:rsidR="00EB5E3F" w:rsidRPr="003F0DC0">
        <w:rPr>
          <w:rFonts w:ascii="Arial" w:hAnsi="Arial" w:cs="Arial"/>
          <w:spacing w:val="-1"/>
          <w:sz w:val="20"/>
        </w:rPr>
        <w:t>Report(s) of examiner(s)</w:t>
      </w:r>
      <w:r w:rsidR="00EB5E3F" w:rsidRPr="003F0DC0">
        <w:rPr>
          <w:rFonts w:ascii="Arial" w:hAnsi="Arial" w:cs="Arial"/>
          <w:spacing w:val="-8"/>
          <w:sz w:val="20"/>
        </w:rPr>
        <w:t>;</w:t>
      </w:r>
    </w:p>
    <w:p w:rsidR="00EB5E3F" w:rsidRPr="003F0DC0" w:rsidRDefault="001017BE" w:rsidP="003F0DC0">
      <w:pPr>
        <w:pStyle w:val="BodyText"/>
        <w:pBdr>
          <w:bottom w:val="none" w:sz="0" w:space="0" w:color="auto"/>
        </w:pBdr>
        <w:ind w:left="720"/>
        <w:rPr>
          <w:rFonts w:ascii="Arial" w:hAnsi="Arial" w:cs="Arial"/>
          <w:spacing w:val="-6"/>
          <w:sz w:val="20"/>
        </w:rPr>
      </w:pP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 w:rsidRPr="003F0DC0">
        <w:rPr>
          <w:rFonts w:ascii="Arial" w:hAnsi="Arial" w:cs="Arial"/>
          <w:spacing w:val="-3"/>
          <w:sz w:val="20"/>
        </w:rPr>
        <w:t xml:space="preserve"> </w:t>
      </w:r>
      <w:r w:rsidR="00EB5E3F" w:rsidRPr="003F0DC0">
        <w:rPr>
          <w:rFonts w:ascii="Arial" w:hAnsi="Arial" w:cs="Arial"/>
          <w:spacing w:val="-1"/>
          <w:sz w:val="20"/>
        </w:rPr>
        <w:t>The</w:t>
      </w:r>
      <w:r w:rsidR="00EB5E3F" w:rsidRPr="003F0DC0">
        <w:rPr>
          <w:rFonts w:ascii="Arial" w:hAnsi="Arial" w:cs="Arial"/>
          <w:spacing w:val="-5"/>
          <w:sz w:val="20"/>
        </w:rPr>
        <w:t xml:space="preserve"> </w:t>
      </w:r>
      <w:r w:rsidR="00EB5E3F" w:rsidRPr="003F0DC0">
        <w:rPr>
          <w:rFonts w:ascii="Arial" w:hAnsi="Arial" w:cs="Arial"/>
          <w:sz w:val="20"/>
        </w:rPr>
        <w:t>foreign</w:t>
      </w:r>
      <w:r w:rsidR="00EB5E3F" w:rsidRPr="003F0DC0">
        <w:rPr>
          <w:rFonts w:ascii="Arial" w:hAnsi="Arial" w:cs="Arial"/>
          <w:spacing w:val="-7"/>
          <w:sz w:val="20"/>
        </w:rPr>
        <w:t xml:space="preserve"> </w:t>
      </w:r>
      <w:r w:rsidR="00EB5E3F" w:rsidRPr="003F0DC0">
        <w:rPr>
          <w:rFonts w:ascii="Arial" w:hAnsi="Arial" w:cs="Arial"/>
          <w:sz w:val="20"/>
        </w:rPr>
        <w:t>court’s</w:t>
      </w:r>
      <w:r w:rsidR="00EB5E3F" w:rsidRPr="003F0DC0">
        <w:rPr>
          <w:rFonts w:ascii="Arial" w:hAnsi="Arial" w:cs="Arial"/>
          <w:spacing w:val="-6"/>
          <w:sz w:val="20"/>
        </w:rPr>
        <w:t xml:space="preserve"> letters or other documents evidencing or affecting my authority to act as guardian and/or conservator; </w:t>
      </w:r>
    </w:p>
    <w:p w:rsidR="00EB5E3F" w:rsidRPr="003F0DC0" w:rsidRDefault="001017BE" w:rsidP="003F0DC0">
      <w:pPr>
        <w:pStyle w:val="BodyText"/>
        <w:pBdr>
          <w:bottom w:val="none" w:sz="0" w:space="0" w:color="auto"/>
        </w:pBdr>
        <w:ind w:left="720"/>
        <w:rPr>
          <w:rFonts w:ascii="Arial" w:hAnsi="Arial" w:cs="Arial"/>
          <w:spacing w:val="-8"/>
          <w:sz w:val="20"/>
        </w:rPr>
      </w:pP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 w:rsidRPr="003F0DC0">
        <w:rPr>
          <w:rFonts w:ascii="Arial" w:hAnsi="Arial" w:cs="Arial"/>
          <w:spacing w:val="-3"/>
          <w:sz w:val="20"/>
        </w:rPr>
        <w:t xml:space="preserve"> </w:t>
      </w:r>
      <w:r w:rsidR="00EB5E3F" w:rsidRPr="003F0DC0">
        <w:rPr>
          <w:rFonts w:ascii="Arial" w:hAnsi="Arial" w:cs="Arial"/>
          <w:spacing w:val="-1"/>
          <w:sz w:val="20"/>
        </w:rPr>
        <w:t>Any bond(s) filed with the appointing foreign court</w:t>
      </w:r>
      <w:r w:rsidR="00EB5E3F" w:rsidRPr="003F0DC0">
        <w:rPr>
          <w:rFonts w:ascii="Arial" w:hAnsi="Arial" w:cs="Arial"/>
          <w:spacing w:val="-8"/>
          <w:sz w:val="20"/>
        </w:rPr>
        <w:t>;</w:t>
      </w:r>
    </w:p>
    <w:p w:rsidR="00EB5E3F" w:rsidRPr="003F0DC0" w:rsidRDefault="001017BE" w:rsidP="003F0DC0">
      <w:pPr>
        <w:pStyle w:val="BodyText"/>
        <w:pBdr>
          <w:bottom w:val="none" w:sz="0" w:space="0" w:color="auto"/>
        </w:pBdr>
        <w:ind w:left="720"/>
        <w:rPr>
          <w:rFonts w:ascii="Arial" w:hAnsi="Arial" w:cs="Arial"/>
          <w:spacing w:val="-8"/>
          <w:sz w:val="20"/>
        </w:rPr>
      </w:pP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 w:rsidRPr="003F0DC0">
        <w:rPr>
          <w:rFonts w:ascii="Arial" w:hAnsi="Arial" w:cs="Arial"/>
          <w:spacing w:val="-3"/>
          <w:sz w:val="20"/>
        </w:rPr>
        <w:t xml:space="preserve"> </w:t>
      </w:r>
      <w:r w:rsidR="00EB5E3F" w:rsidRPr="003F0DC0">
        <w:rPr>
          <w:rFonts w:ascii="Arial" w:hAnsi="Arial" w:cs="Arial"/>
          <w:spacing w:val="-1"/>
          <w:sz w:val="20"/>
        </w:rPr>
        <w:t>All reports of guardian, inventories and annual accountings filed with the appointing foreign court</w:t>
      </w:r>
      <w:r w:rsidR="00EB5E3F" w:rsidRPr="003F0DC0">
        <w:rPr>
          <w:rFonts w:ascii="Arial" w:hAnsi="Arial" w:cs="Arial"/>
          <w:spacing w:val="-8"/>
          <w:sz w:val="20"/>
        </w:rPr>
        <w:t>;</w:t>
      </w:r>
    </w:p>
    <w:p w:rsidR="00EB5E3F" w:rsidRPr="003F0DC0" w:rsidRDefault="001017BE" w:rsidP="003F0DC0">
      <w:pPr>
        <w:pStyle w:val="BodyText"/>
        <w:pBdr>
          <w:bottom w:val="none" w:sz="0" w:space="0" w:color="auto"/>
        </w:pBdr>
        <w:ind w:left="720"/>
        <w:rPr>
          <w:rFonts w:ascii="Arial" w:hAnsi="Arial" w:cs="Arial"/>
          <w:spacing w:val="-8"/>
          <w:sz w:val="20"/>
        </w:rPr>
      </w:pPr>
      <w:r w:rsidRPr="003F0DC0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0DC0">
        <w:rPr>
          <w:rFonts w:ascii="Arial" w:hAnsi="Arial" w:cs="Arial"/>
          <w:spacing w:val="-3"/>
          <w:sz w:val="20"/>
        </w:rPr>
        <w:instrText xml:space="preserve"> FORMCHECKBOX </w:instrText>
      </w:r>
      <w:r w:rsidR="00507E8C">
        <w:rPr>
          <w:rFonts w:ascii="Arial" w:hAnsi="Arial" w:cs="Arial"/>
          <w:spacing w:val="-3"/>
          <w:sz w:val="20"/>
        </w:rPr>
      </w:r>
      <w:r w:rsidR="00507E8C">
        <w:rPr>
          <w:rFonts w:ascii="Arial" w:hAnsi="Arial" w:cs="Arial"/>
          <w:spacing w:val="-3"/>
          <w:sz w:val="20"/>
        </w:rPr>
        <w:fldChar w:fldCharType="separate"/>
      </w:r>
      <w:r w:rsidRPr="003F0DC0">
        <w:rPr>
          <w:rFonts w:ascii="Arial" w:hAnsi="Arial" w:cs="Arial"/>
          <w:spacing w:val="-3"/>
          <w:sz w:val="20"/>
        </w:rPr>
        <w:fldChar w:fldCharType="end"/>
      </w:r>
      <w:r w:rsidRPr="003F0DC0">
        <w:rPr>
          <w:rFonts w:ascii="Arial" w:hAnsi="Arial" w:cs="Arial"/>
          <w:spacing w:val="-3"/>
          <w:sz w:val="20"/>
        </w:rPr>
        <w:t xml:space="preserve"> </w:t>
      </w:r>
      <w:r w:rsidR="00EB5E3F" w:rsidRPr="003F0DC0">
        <w:rPr>
          <w:rFonts w:ascii="Arial" w:hAnsi="Arial" w:cs="Arial"/>
          <w:spacing w:val="-1"/>
          <w:sz w:val="20"/>
        </w:rPr>
        <w:t xml:space="preserve">Other: </w:t>
      </w:r>
      <w:r w:rsidR="00343FC5" w:rsidRPr="003F0DC0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3FC5" w:rsidRPr="003F0DC0">
        <w:rPr>
          <w:rFonts w:ascii="Arial" w:hAnsi="Arial" w:cs="Arial"/>
          <w:color w:val="000000"/>
          <w:sz w:val="20"/>
        </w:rPr>
        <w:instrText xml:space="preserve"> FORMTEXT </w:instrText>
      </w:r>
      <w:r w:rsidR="00343FC5" w:rsidRPr="003F0DC0">
        <w:rPr>
          <w:rFonts w:ascii="Arial" w:hAnsi="Arial" w:cs="Arial"/>
          <w:color w:val="000000"/>
          <w:sz w:val="20"/>
        </w:rPr>
      </w:r>
      <w:r w:rsidR="00343FC5" w:rsidRPr="003F0DC0">
        <w:rPr>
          <w:rFonts w:ascii="Arial" w:hAnsi="Arial" w:cs="Arial"/>
          <w:color w:val="000000"/>
          <w:sz w:val="20"/>
        </w:rPr>
        <w:fldChar w:fldCharType="separate"/>
      </w:r>
      <w:r w:rsidR="00343FC5" w:rsidRPr="003F0DC0">
        <w:rPr>
          <w:rFonts w:ascii="Arial" w:hAnsi="Arial" w:cs="Arial"/>
          <w:color w:val="000000"/>
          <w:sz w:val="20"/>
        </w:rPr>
        <w:t> </w:t>
      </w:r>
      <w:r w:rsidR="00343FC5" w:rsidRPr="003F0DC0">
        <w:rPr>
          <w:rFonts w:ascii="Arial" w:hAnsi="Arial" w:cs="Arial"/>
          <w:color w:val="000000"/>
          <w:sz w:val="20"/>
        </w:rPr>
        <w:t> </w:t>
      </w:r>
      <w:r w:rsidR="00343FC5" w:rsidRPr="003F0DC0">
        <w:rPr>
          <w:rFonts w:ascii="Arial" w:hAnsi="Arial" w:cs="Arial"/>
          <w:color w:val="000000"/>
          <w:sz w:val="20"/>
        </w:rPr>
        <w:t> </w:t>
      </w:r>
      <w:r w:rsidR="00343FC5" w:rsidRPr="003F0DC0">
        <w:rPr>
          <w:rFonts w:ascii="Arial" w:hAnsi="Arial" w:cs="Arial"/>
          <w:color w:val="000000"/>
          <w:sz w:val="20"/>
        </w:rPr>
        <w:t> </w:t>
      </w:r>
      <w:r w:rsidR="00343FC5" w:rsidRPr="003F0DC0">
        <w:rPr>
          <w:rFonts w:ascii="Arial" w:hAnsi="Arial" w:cs="Arial"/>
          <w:color w:val="000000"/>
          <w:sz w:val="20"/>
        </w:rPr>
        <w:t> </w:t>
      </w:r>
      <w:r w:rsidR="00343FC5" w:rsidRPr="003F0DC0">
        <w:rPr>
          <w:rFonts w:ascii="Arial" w:hAnsi="Arial" w:cs="Arial"/>
          <w:color w:val="000000"/>
          <w:sz w:val="20"/>
        </w:rPr>
        <w:fldChar w:fldCharType="end"/>
      </w:r>
    </w:p>
    <w:p w:rsidR="00705729" w:rsidRPr="003F0DC0" w:rsidRDefault="00705729" w:rsidP="003F0DC0">
      <w:pPr>
        <w:pStyle w:val="BodyText"/>
        <w:pBdr>
          <w:bottom w:val="none" w:sz="0" w:space="0" w:color="auto"/>
        </w:pBdr>
        <w:ind w:left="720"/>
        <w:rPr>
          <w:rFonts w:ascii="Arial" w:hAnsi="Arial" w:cs="Arial"/>
          <w:spacing w:val="-8"/>
          <w:sz w:val="20"/>
        </w:rPr>
      </w:pPr>
    </w:p>
    <w:p w:rsidR="00705729" w:rsidRPr="003F0DC0" w:rsidRDefault="00705729" w:rsidP="00EB5E3F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sz w:val="20"/>
          <w:szCs w:val="20"/>
        </w:rPr>
      </w:pPr>
    </w:p>
    <w:p w:rsidR="001017BE" w:rsidRPr="003F0DC0" w:rsidRDefault="00BC55CB" w:rsidP="003D559E">
      <w:pPr>
        <w:numPr>
          <w:ilvl w:val="0"/>
          <w:numId w:val="19"/>
        </w:num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The </w:t>
      </w:r>
      <w:r w:rsidR="008325DA" w:rsidRPr="003F0DC0">
        <w:rPr>
          <w:rFonts w:ascii="Arial" w:hAnsi="Arial" w:cs="Arial"/>
          <w:sz w:val="20"/>
          <w:szCs w:val="20"/>
        </w:rPr>
        <w:t>Petitioner</w:t>
      </w:r>
      <w:r w:rsidR="00705729" w:rsidRPr="003F0DC0">
        <w:rPr>
          <w:rFonts w:ascii="Arial" w:hAnsi="Arial" w:cs="Arial"/>
          <w:sz w:val="20"/>
          <w:szCs w:val="20"/>
        </w:rPr>
        <w:t>(s)</w:t>
      </w:r>
      <w:r w:rsidR="004655F9" w:rsidRPr="003F0DC0">
        <w:rPr>
          <w:rFonts w:ascii="Arial" w:hAnsi="Arial" w:cs="Arial"/>
          <w:sz w:val="20"/>
          <w:szCs w:val="20"/>
        </w:rPr>
        <w:t xml:space="preserve"> will provide this Petition to those interested persons requiring notice listed below or has obtained consents, which are attached to this Petition, from all persons entitled to notice. (S.C. Code </w:t>
      </w:r>
      <w:r w:rsidR="001017BE" w:rsidRPr="003F0DC0">
        <w:rPr>
          <w:rFonts w:ascii="Arial" w:hAnsi="Arial" w:cs="Arial"/>
          <w:sz w:val="20"/>
          <w:szCs w:val="20"/>
        </w:rPr>
        <w:t xml:space="preserve">Ann. </w:t>
      </w:r>
      <w:r w:rsidR="004655F9" w:rsidRPr="003F0DC0">
        <w:rPr>
          <w:rFonts w:ascii="Arial" w:hAnsi="Arial" w:cs="Arial"/>
          <w:sz w:val="20"/>
          <w:szCs w:val="20"/>
        </w:rPr>
        <w:t>§§ 62-1-401, 62-5-303, 62-5-403, 62-5-715(B).)</w:t>
      </w:r>
    </w:p>
    <w:p w:rsidR="008C1883" w:rsidRPr="003F0DC0" w:rsidRDefault="001017BE" w:rsidP="001017BE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br w:type="page"/>
      </w:r>
    </w:p>
    <w:p w:rsidR="007B5D0F" w:rsidRPr="003F0DC0" w:rsidRDefault="003F488C" w:rsidP="00370666">
      <w:pPr>
        <w:numPr>
          <w:ilvl w:val="0"/>
          <w:numId w:val="19"/>
        </w:num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 xml:space="preserve">The interested persons </w:t>
      </w:r>
      <w:r w:rsidR="008C6B71" w:rsidRPr="003F0DC0">
        <w:rPr>
          <w:rFonts w:ascii="Arial" w:hAnsi="Arial" w:cs="Arial"/>
          <w:sz w:val="20"/>
          <w:szCs w:val="20"/>
        </w:rPr>
        <w:t>given</w:t>
      </w:r>
      <w:r w:rsidRPr="003F0DC0">
        <w:rPr>
          <w:rFonts w:ascii="Arial" w:hAnsi="Arial" w:cs="Arial"/>
          <w:sz w:val="20"/>
          <w:szCs w:val="20"/>
        </w:rPr>
        <w:t xml:space="preserve"> notice are as follows: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070"/>
      </w:tblGrid>
      <w:tr w:rsidR="001C167E" w:rsidRPr="003F0DC0" w:rsidTr="004E1562">
        <w:tc>
          <w:tcPr>
            <w:tcW w:w="7650" w:type="dxa"/>
            <w:shd w:val="clear" w:color="auto" w:fill="E6E6E6"/>
          </w:tcPr>
          <w:p w:rsidR="001C167E" w:rsidRPr="003F0DC0" w:rsidRDefault="001C167E" w:rsidP="004E15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DC0">
              <w:rPr>
                <w:rFonts w:ascii="Arial" w:hAnsi="Arial" w:cs="Arial"/>
                <w:b/>
                <w:sz w:val="20"/>
                <w:szCs w:val="20"/>
              </w:rPr>
              <w:t xml:space="preserve">Name of Interested Person Requiring Notice in </w:t>
            </w:r>
            <w:r w:rsidR="008C1883" w:rsidRPr="003F0DC0">
              <w:rPr>
                <w:rFonts w:ascii="Arial" w:hAnsi="Arial" w:cs="Arial"/>
                <w:b/>
                <w:sz w:val="20"/>
                <w:szCs w:val="20"/>
              </w:rPr>
              <w:t>Sending</w:t>
            </w:r>
            <w:r w:rsidRPr="003F0DC0">
              <w:rPr>
                <w:rFonts w:ascii="Arial" w:hAnsi="Arial" w:cs="Arial"/>
                <w:b/>
                <w:sz w:val="20"/>
                <w:szCs w:val="20"/>
              </w:rPr>
              <w:t xml:space="preserve"> State</w:t>
            </w:r>
          </w:p>
        </w:tc>
        <w:tc>
          <w:tcPr>
            <w:tcW w:w="2070" w:type="dxa"/>
            <w:shd w:val="clear" w:color="auto" w:fill="E6E6E6"/>
          </w:tcPr>
          <w:p w:rsidR="008741AE" w:rsidRPr="003F0DC0" w:rsidRDefault="001C167E" w:rsidP="004E15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DC0">
              <w:rPr>
                <w:rFonts w:ascii="Arial" w:hAnsi="Arial" w:cs="Arial"/>
                <w:b/>
                <w:sz w:val="20"/>
                <w:szCs w:val="20"/>
              </w:rPr>
              <w:t>Relationship to</w:t>
            </w:r>
          </w:p>
          <w:p w:rsidR="001C167E" w:rsidRPr="003F0DC0" w:rsidRDefault="008741AE" w:rsidP="004E15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DC0">
              <w:rPr>
                <w:rFonts w:ascii="Arial" w:hAnsi="Arial" w:cs="Arial"/>
                <w:b/>
                <w:sz w:val="20"/>
                <w:szCs w:val="20"/>
              </w:rPr>
              <w:t>Ward/</w:t>
            </w:r>
            <w:r w:rsidR="001C167E" w:rsidRPr="003F0DC0">
              <w:rPr>
                <w:rFonts w:ascii="Arial" w:hAnsi="Arial" w:cs="Arial"/>
                <w:b/>
                <w:sz w:val="20"/>
                <w:szCs w:val="20"/>
              </w:rPr>
              <w:t>Protected Person</w:t>
            </w:r>
          </w:p>
        </w:tc>
      </w:tr>
      <w:tr w:rsidR="001C167E" w:rsidRPr="003F0DC0" w:rsidTr="004E1562">
        <w:tc>
          <w:tcPr>
            <w:tcW w:w="765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C167E" w:rsidRPr="003F0DC0" w:rsidTr="004E1562">
        <w:tc>
          <w:tcPr>
            <w:tcW w:w="765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C167E" w:rsidRPr="003F0DC0" w:rsidTr="004E1562">
        <w:tc>
          <w:tcPr>
            <w:tcW w:w="765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C167E" w:rsidRPr="003F0DC0" w:rsidTr="004E1562">
        <w:tc>
          <w:tcPr>
            <w:tcW w:w="765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C167E" w:rsidRPr="003F0DC0" w:rsidTr="004E1562">
        <w:tc>
          <w:tcPr>
            <w:tcW w:w="7650" w:type="dxa"/>
            <w:shd w:val="clear" w:color="auto" w:fill="E6E6E6"/>
          </w:tcPr>
          <w:p w:rsidR="001C167E" w:rsidRPr="003F0DC0" w:rsidRDefault="001C167E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0DC0">
              <w:rPr>
                <w:rFonts w:ascii="Arial" w:hAnsi="Arial" w:cs="Arial"/>
                <w:b/>
                <w:sz w:val="20"/>
                <w:szCs w:val="20"/>
              </w:rPr>
              <w:t>Name of Interested Per</w:t>
            </w:r>
            <w:r w:rsidR="00ED4238" w:rsidRPr="003F0DC0">
              <w:rPr>
                <w:rFonts w:ascii="Arial" w:hAnsi="Arial" w:cs="Arial"/>
                <w:b/>
                <w:sz w:val="20"/>
                <w:szCs w:val="20"/>
              </w:rPr>
              <w:t>son Requiring Notice in South Carol</w:t>
            </w:r>
            <w:r w:rsidR="00705729" w:rsidRPr="003F0DC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D4238" w:rsidRPr="003F0DC0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="00D81873" w:rsidRPr="003F0DC0">
              <w:rPr>
                <w:rFonts w:ascii="Arial" w:hAnsi="Arial" w:cs="Arial"/>
                <w:b/>
                <w:sz w:val="20"/>
                <w:szCs w:val="20"/>
              </w:rPr>
              <w:t>, not listed above</w:t>
            </w:r>
          </w:p>
        </w:tc>
        <w:tc>
          <w:tcPr>
            <w:tcW w:w="2070" w:type="dxa"/>
            <w:shd w:val="clear" w:color="auto" w:fill="E6E6E6"/>
          </w:tcPr>
          <w:p w:rsidR="00705729" w:rsidRPr="003F0DC0" w:rsidRDefault="00705729" w:rsidP="0070572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DC0">
              <w:rPr>
                <w:rFonts w:ascii="Arial" w:hAnsi="Arial" w:cs="Arial"/>
                <w:b/>
                <w:sz w:val="20"/>
                <w:szCs w:val="20"/>
              </w:rPr>
              <w:t>Relationship to</w:t>
            </w:r>
          </w:p>
          <w:p w:rsidR="001C167E" w:rsidRPr="003F0DC0" w:rsidRDefault="00705729" w:rsidP="007057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0DC0">
              <w:rPr>
                <w:rFonts w:ascii="Arial" w:hAnsi="Arial" w:cs="Arial"/>
                <w:b/>
                <w:sz w:val="20"/>
                <w:szCs w:val="20"/>
              </w:rPr>
              <w:t>Ward/Protected Person</w:t>
            </w:r>
          </w:p>
        </w:tc>
      </w:tr>
      <w:tr w:rsidR="001C167E" w:rsidRPr="003F0DC0" w:rsidTr="004E1562">
        <w:tc>
          <w:tcPr>
            <w:tcW w:w="765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C167E" w:rsidRPr="003F0DC0" w:rsidTr="004E1562">
        <w:tc>
          <w:tcPr>
            <w:tcW w:w="765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C167E" w:rsidRPr="003F0DC0" w:rsidTr="004E1562">
        <w:tc>
          <w:tcPr>
            <w:tcW w:w="765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C167E" w:rsidRPr="003F0DC0" w:rsidTr="004E1562">
        <w:tc>
          <w:tcPr>
            <w:tcW w:w="765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1C167E" w:rsidRPr="003F0DC0" w:rsidRDefault="00343FC5" w:rsidP="004E156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2680B" w:rsidRPr="003F0DC0" w:rsidRDefault="0052680B" w:rsidP="000854A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E0166B" w:rsidRPr="003F0DC0" w:rsidRDefault="00E0166B" w:rsidP="00E0166B">
      <w:pPr>
        <w:pStyle w:val="Heading3"/>
        <w:pBdr>
          <w:top w:val="double" w:sz="4" w:space="1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F0DC0">
        <w:rPr>
          <w:rFonts w:ascii="Arial" w:hAnsi="Arial" w:cs="Arial"/>
          <w:sz w:val="20"/>
          <w:szCs w:val="20"/>
        </w:rPr>
        <w:t>VERIFICATION</w:t>
      </w:r>
    </w:p>
    <w:p w:rsidR="00E0166B" w:rsidRPr="003F0DC0" w:rsidRDefault="00E0166B" w:rsidP="00E0166B">
      <w:pPr>
        <w:rPr>
          <w:rFonts w:ascii="Arial" w:hAnsi="Arial" w:cs="Arial"/>
          <w:sz w:val="20"/>
          <w:szCs w:val="20"/>
        </w:rPr>
      </w:pPr>
    </w:p>
    <w:p w:rsidR="00E0166B" w:rsidRPr="003F0DC0" w:rsidRDefault="00E0166B" w:rsidP="003F0DC0">
      <w:pPr>
        <w:pStyle w:val="DefaultText"/>
        <w:widowControl/>
        <w:jc w:val="both"/>
        <w:rPr>
          <w:rStyle w:val="InitialStyle"/>
          <w:rFonts w:ascii="Arial" w:hAnsi="Arial" w:cs="Arial"/>
          <w:sz w:val="20"/>
          <w:szCs w:val="20"/>
        </w:rPr>
      </w:pPr>
      <w:r w:rsidRPr="003F0DC0">
        <w:rPr>
          <w:rStyle w:val="InitialStyle"/>
          <w:rFonts w:ascii="Arial" w:hAnsi="Arial" w:cs="Arial"/>
          <w:sz w:val="20"/>
          <w:szCs w:val="20"/>
        </w:rPr>
        <w:t>The Petitioner</w:t>
      </w:r>
      <w:r w:rsidR="00370666">
        <w:rPr>
          <w:rStyle w:val="InitialStyle"/>
          <w:rFonts w:ascii="Arial" w:hAnsi="Arial" w:cs="Arial"/>
          <w:sz w:val="20"/>
          <w:szCs w:val="20"/>
        </w:rPr>
        <w:t>,</w:t>
      </w:r>
      <w:r w:rsidRPr="003F0DC0">
        <w:rPr>
          <w:rStyle w:val="InitialStyle"/>
          <w:rFonts w:ascii="Arial" w:hAnsi="Arial" w:cs="Arial"/>
          <w:sz w:val="20"/>
          <w:szCs w:val="20"/>
        </w:rPr>
        <w:t xml:space="preserve"> being sworn, state that the facts set forth in the Petition are true to the best of the Petitioner’s knowledge, information and belief.</w:t>
      </w:r>
    </w:p>
    <w:p w:rsidR="001017BE" w:rsidRPr="003F0DC0" w:rsidRDefault="001017BE" w:rsidP="001017BE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1017BE" w:rsidRPr="003F0DC0" w:rsidTr="00797C14">
        <w:trPr>
          <w:cantSplit/>
          <w:trHeight w:val="99"/>
        </w:trPr>
        <w:tc>
          <w:tcPr>
            <w:tcW w:w="6858" w:type="dxa"/>
            <w:hideMark/>
          </w:tcPr>
          <w:p w:rsidR="001017BE" w:rsidRPr="003F0DC0" w:rsidRDefault="001017BE" w:rsidP="00797C1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F0D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sz w:val="20"/>
                <w:szCs w:val="20"/>
              </w:rPr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sz w:val="20"/>
                <w:szCs w:val="20"/>
              </w:rPr>
              <w:t xml:space="preserve"> day </w:t>
            </w:r>
            <w:proofErr w:type="gramStart"/>
            <w:r w:rsidRPr="003F0DC0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Pr="003F0D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F0D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sz w:val="20"/>
                <w:szCs w:val="20"/>
              </w:rPr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sz w:val="20"/>
                <w:szCs w:val="20"/>
              </w:rPr>
              <w:t>, 20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F0D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sz w:val="20"/>
                <w:szCs w:val="20"/>
              </w:rPr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017BE" w:rsidRDefault="001017BE" w:rsidP="001017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343FC5" w:rsidRPr="00874A5D" w:rsidTr="006C0966">
        <w:trPr>
          <w:jc w:val="center"/>
        </w:trPr>
        <w:tc>
          <w:tcPr>
            <w:tcW w:w="2610" w:type="dxa"/>
            <w:gridSpan w:val="4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Petitioner's </w:t>
            </w:r>
            <w:r w:rsidRPr="00874A5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FC5" w:rsidRPr="00874A5D" w:rsidTr="006C0966">
        <w:trPr>
          <w:jc w:val="center"/>
        </w:trPr>
        <w:tc>
          <w:tcPr>
            <w:tcW w:w="2610" w:type="dxa"/>
            <w:gridSpan w:val="4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A5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A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jc w:val="center"/>
        </w:trPr>
        <w:tc>
          <w:tcPr>
            <w:tcW w:w="4500" w:type="dxa"/>
            <w:gridSpan w:val="6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jc w:val="center"/>
        </w:trPr>
        <w:tc>
          <w:tcPr>
            <w:tcW w:w="4500" w:type="dxa"/>
            <w:gridSpan w:val="6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trHeight w:val="233"/>
          <w:jc w:val="center"/>
        </w:trPr>
        <w:tc>
          <w:tcPr>
            <w:tcW w:w="1350" w:type="dxa"/>
            <w:vAlign w:val="bottom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jc w:val="center"/>
        </w:trPr>
        <w:tc>
          <w:tcPr>
            <w:tcW w:w="1848" w:type="dxa"/>
            <w:gridSpan w:val="2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343FC5" w:rsidRPr="00874A5D" w:rsidRDefault="00343FC5" w:rsidP="006C0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jc w:val="center"/>
        </w:trPr>
        <w:tc>
          <w:tcPr>
            <w:tcW w:w="1848" w:type="dxa"/>
            <w:gridSpan w:val="2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343FC5" w:rsidRPr="00874A5D" w:rsidRDefault="00343FC5" w:rsidP="006C0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trHeight w:val="233"/>
          <w:jc w:val="center"/>
        </w:trPr>
        <w:tc>
          <w:tcPr>
            <w:tcW w:w="2478" w:type="dxa"/>
            <w:gridSpan w:val="3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343FC5" w:rsidRPr="00874A5D" w:rsidRDefault="00343FC5" w:rsidP="006C0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3FC5" w:rsidRPr="00874A5D" w:rsidRDefault="00343FC5" w:rsidP="006C0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the Protected Person/Ward: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FC5" w:rsidRDefault="00343FC5" w:rsidP="001017BE">
      <w:pPr>
        <w:rPr>
          <w:rFonts w:ascii="Arial" w:hAnsi="Arial" w:cs="Arial"/>
          <w:sz w:val="20"/>
          <w:szCs w:val="20"/>
        </w:rPr>
      </w:pPr>
    </w:p>
    <w:p w:rsidR="00343FC5" w:rsidRPr="003F0DC0" w:rsidRDefault="00343FC5" w:rsidP="001017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1017BE" w:rsidRPr="003F0DC0" w:rsidTr="00797C14">
        <w:trPr>
          <w:cantSplit/>
          <w:trHeight w:val="99"/>
        </w:trPr>
        <w:tc>
          <w:tcPr>
            <w:tcW w:w="6858" w:type="dxa"/>
            <w:hideMark/>
          </w:tcPr>
          <w:p w:rsidR="001017BE" w:rsidRPr="003F0DC0" w:rsidRDefault="001017BE" w:rsidP="00797C1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F0D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sz w:val="20"/>
                <w:szCs w:val="20"/>
              </w:rPr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sz w:val="20"/>
                <w:szCs w:val="20"/>
              </w:rPr>
              <w:t xml:space="preserve"> day </w:t>
            </w:r>
            <w:proofErr w:type="gramStart"/>
            <w:r w:rsidRPr="003F0DC0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Pr="003F0D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F0D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sz w:val="20"/>
                <w:szCs w:val="20"/>
              </w:rPr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sz w:val="20"/>
                <w:szCs w:val="20"/>
              </w:rPr>
              <w:t>, 20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F0D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sz w:val="20"/>
                <w:szCs w:val="20"/>
              </w:rPr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0D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017BE" w:rsidRDefault="001017BE" w:rsidP="001017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343FC5" w:rsidRPr="00874A5D" w:rsidTr="006C0966">
        <w:trPr>
          <w:jc w:val="center"/>
        </w:trPr>
        <w:tc>
          <w:tcPr>
            <w:tcW w:w="2610" w:type="dxa"/>
            <w:gridSpan w:val="4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Petitioner's </w:t>
            </w:r>
            <w:r w:rsidRPr="00874A5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FC5" w:rsidRPr="00874A5D" w:rsidTr="006C0966">
        <w:trPr>
          <w:jc w:val="center"/>
        </w:trPr>
        <w:tc>
          <w:tcPr>
            <w:tcW w:w="2610" w:type="dxa"/>
            <w:gridSpan w:val="4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A5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A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jc w:val="center"/>
        </w:trPr>
        <w:tc>
          <w:tcPr>
            <w:tcW w:w="4500" w:type="dxa"/>
            <w:gridSpan w:val="6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jc w:val="center"/>
        </w:trPr>
        <w:tc>
          <w:tcPr>
            <w:tcW w:w="4500" w:type="dxa"/>
            <w:gridSpan w:val="6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trHeight w:val="233"/>
          <w:jc w:val="center"/>
        </w:trPr>
        <w:tc>
          <w:tcPr>
            <w:tcW w:w="1350" w:type="dxa"/>
            <w:vAlign w:val="bottom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jc w:val="center"/>
        </w:trPr>
        <w:tc>
          <w:tcPr>
            <w:tcW w:w="1848" w:type="dxa"/>
            <w:gridSpan w:val="2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343FC5" w:rsidRPr="00874A5D" w:rsidRDefault="00343FC5" w:rsidP="006C0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jc w:val="center"/>
        </w:trPr>
        <w:tc>
          <w:tcPr>
            <w:tcW w:w="1848" w:type="dxa"/>
            <w:gridSpan w:val="2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343FC5" w:rsidRPr="00874A5D" w:rsidRDefault="00343FC5" w:rsidP="006C0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FC5" w:rsidRPr="00874A5D" w:rsidTr="006C0966">
        <w:trPr>
          <w:trHeight w:val="233"/>
          <w:jc w:val="center"/>
        </w:trPr>
        <w:tc>
          <w:tcPr>
            <w:tcW w:w="2478" w:type="dxa"/>
            <w:gridSpan w:val="3"/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343FC5" w:rsidRPr="00874A5D" w:rsidRDefault="00343FC5" w:rsidP="006C0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3FC5" w:rsidRPr="00874A5D" w:rsidRDefault="00343FC5" w:rsidP="006C0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343FC5" w:rsidRPr="00874A5D" w:rsidRDefault="00343FC5" w:rsidP="006C0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the Protected Person/Ward: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343FC5" w:rsidRPr="00874A5D" w:rsidRDefault="00343FC5" w:rsidP="006C0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FC5" w:rsidRDefault="00343FC5" w:rsidP="001017BE">
      <w:pPr>
        <w:pStyle w:val="DefaultText"/>
        <w:widowControl/>
        <w:rPr>
          <w:rFonts w:ascii="Arial" w:hAnsi="Arial" w:cs="Arial"/>
          <w:sz w:val="20"/>
          <w:szCs w:val="20"/>
        </w:rPr>
      </w:pPr>
    </w:p>
    <w:p w:rsidR="00343FC5" w:rsidRDefault="00343FC5" w:rsidP="001017BE">
      <w:pPr>
        <w:pStyle w:val="DefaultText"/>
        <w:widowControl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35"/>
      </w:tblGrid>
      <w:tr w:rsidR="00370666" w:rsidRPr="003642A1" w:rsidTr="00370666">
        <w:tc>
          <w:tcPr>
            <w:tcW w:w="2160" w:type="dxa"/>
          </w:tcPr>
          <w:p w:rsidR="00370666" w:rsidRPr="003642A1" w:rsidRDefault="00370666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</w:t>
            </w: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370666" w:rsidRPr="003642A1" w:rsidRDefault="00370666" w:rsidP="00884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66" w:rsidRPr="003642A1" w:rsidTr="00370666">
        <w:tc>
          <w:tcPr>
            <w:tcW w:w="2160" w:type="dxa"/>
          </w:tcPr>
          <w:p w:rsidR="00370666" w:rsidRPr="003642A1" w:rsidRDefault="00370666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370666" w:rsidRPr="003642A1" w:rsidRDefault="00343FC5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0666" w:rsidRPr="003642A1" w:rsidTr="00370666">
        <w:tc>
          <w:tcPr>
            <w:tcW w:w="2160" w:type="dxa"/>
          </w:tcPr>
          <w:p w:rsidR="00370666" w:rsidRPr="003642A1" w:rsidRDefault="00370666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Firm Name: 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370666" w:rsidRPr="003642A1" w:rsidRDefault="00343FC5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0666" w:rsidRPr="003642A1" w:rsidTr="00370666">
        <w:tc>
          <w:tcPr>
            <w:tcW w:w="2160" w:type="dxa"/>
          </w:tcPr>
          <w:p w:rsidR="00370666" w:rsidRPr="003642A1" w:rsidRDefault="00370666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370666" w:rsidRPr="003642A1" w:rsidRDefault="00343FC5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0666" w:rsidRPr="003642A1" w:rsidTr="00370666">
        <w:tc>
          <w:tcPr>
            <w:tcW w:w="2160" w:type="dxa"/>
          </w:tcPr>
          <w:p w:rsidR="00370666" w:rsidRPr="003642A1" w:rsidRDefault="00370666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370666" w:rsidRPr="003642A1" w:rsidRDefault="00343FC5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0666" w:rsidRPr="003642A1" w:rsidTr="00370666">
        <w:tc>
          <w:tcPr>
            <w:tcW w:w="2160" w:type="dxa"/>
          </w:tcPr>
          <w:p w:rsidR="00370666" w:rsidRPr="003642A1" w:rsidRDefault="00370666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370666" w:rsidRPr="003642A1" w:rsidRDefault="00343FC5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0666" w:rsidRPr="003642A1" w:rsidTr="00370666">
        <w:tc>
          <w:tcPr>
            <w:tcW w:w="2160" w:type="dxa"/>
          </w:tcPr>
          <w:p w:rsidR="00370666" w:rsidRPr="003642A1" w:rsidRDefault="00370666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370666" w:rsidRPr="003642A1" w:rsidRDefault="00343FC5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0666" w:rsidRPr="003642A1" w:rsidTr="00370666">
        <w:tc>
          <w:tcPr>
            <w:tcW w:w="2160" w:type="dxa"/>
          </w:tcPr>
          <w:p w:rsidR="00370666" w:rsidRPr="003642A1" w:rsidRDefault="00370666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370666" w:rsidRPr="003642A1" w:rsidRDefault="00343FC5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0666" w:rsidRPr="003642A1" w:rsidTr="00370666">
        <w:tc>
          <w:tcPr>
            <w:tcW w:w="2160" w:type="dxa"/>
          </w:tcPr>
          <w:p w:rsidR="00370666" w:rsidRPr="003642A1" w:rsidRDefault="00370666" w:rsidP="00884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Attorney for: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370666" w:rsidRPr="003642A1" w:rsidRDefault="00343FC5" w:rsidP="008848ED">
            <w:pPr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F0D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A5622" w:rsidRPr="003F0DC0" w:rsidRDefault="002A5622" w:rsidP="00370666">
      <w:pPr>
        <w:jc w:val="both"/>
        <w:rPr>
          <w:rFonts w:ascii="Arial" w:hAnsi="Arial" w:cs="Arial"/>
          <w:sz w:val="20"/>
          <w:szCs w:val="20"/>
        </w:rPr>
      </w:pPr>
    </w:p>
    <w:sectPr w:rsidR="002A5622" w:rsidRPr="003F0DC0" w:rsidSect="00370666"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ED" w:rsidRDefault="008848ED">
      <w:r>
        <w:separator/>
      </w:r>
    </w:p>
  </w:endnote>
  <w:endnote w:type="continuationSeparator" w:id="0">
    <w:p w:rsidR="008848ED" w:rsidRDefault="0088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ED" w:rsidRPr="00FC57E8" w:rsidRDefault="008848ED" w:rsidP="00453E8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F</w:t>
    </w:r>
    <w:r w:rsidR="00C50B2D">
      <w:rPr>
        <w:rFonts w:ascii="Arial" w:hAnsi="Arial" w:cs="Arial"/>
        <w:b/>
        <w:sz w:val="14"/>
        <w:szCs w:val="14"/>
      </w:rPr>
      <w:t>ORM #578</w:t>
    </w:r>
    <w:r>
      <w:rPr>
        <w:rFonts w:ascii="Arial" w:hAnsi="Arial" w:cs="Arial"/>
        <w:b/>
        <w:sz w:val="14"/>
        <w:szCs w:val="14"/>
      </w:rPr>
      <w:t>GC</w:t>
    </w:r>
    <w:r w:rsidRPr="00FC57E8">
      <w:rPr>
        <w:rFonts w:ascii="Arial" w:hAnsi="Arial" w:cs="Arial"/>
        <w:b/>
        <w:sz w:val="14"/>
        <w:szCs w:val="14"/>
      </w:rPr>
      <w:t xml:space="preserve"> (</w:t>
    </w:r>
    <w:r w:rsidR="00C50B2D">
      <w:rPr>
        <w:rFonts w:ascii="Arial" w:hAnsi="Arial" w:cs="Arial"/>
        <w:b/>
        <w:sz w:val="14"/>
        <w:szCs w:val="14"/>
      </w:rPr>
      <w:t>01/2019</w:t>
    </w:r>
    <w:r w:rsidRPr="00FC57E8">
      <w:rPr>
        <w:rFonts w:ascii="Arial" w:hAnsi="Arial" w:cs="Arial"/>
        <w:b/>
        <w:sz w:val="14"/>
        <w:szCs w:val="14"/>
      </w:rPr>
      <w:t>)</w:t>
    </w:r>
    <w:r w:rsidRPr="00FC57E8">
      <w:rPr>
        <w:rFonts w:ascii="Arial" w:hAnsi="Arial" w:cs="Arial"/>
        <w:sz w:val="14"/>
        <w:szCs w:val="14"/>
      </w:rPr>
      <w:tab/>
    </w:r>
    <w:r w:rsidRPr="00FC57E8">
      <w:rPr>
        <w:rFonts w:ascii="Arial" w:hAnsi="Arial" w:cs="Arial"/>
        <w:sz w:val="14"/>
        <w:szCs w:val="14"/>
      </w:rPr>
      <w:tab/>
      <w:t xml:space="preserve"> Page </w:t>
    </w:r>
    <w:r w:rsidRPr="00FC57E8">
      <w:rPr>
        <w:rFonts w:ascii="Arial" w:hAnsi="Arial" w:cs="Arial"/>
        <w:bCs/>
        <w:sz w:val="14"/>
        <w:szCs w:val="14"/>
      </w:rPr>
      <w:fldChar w:fldCharType="begin"/>
    </w:r>
    <w:r w:rsidRPr="00FC57E8">
      <w:rPr>
        <w:rFonts w:ascii="Arial" w:hAnsi="Arial" w:cs="Arial"/>
        <w:bCs/>
        <w:sz w:val="14"/>
        <w:szCs w:val="14"/>
      </w:rPr>
      <w:instrText xml:space="preserve"> PAGE </w:instrText>
    </w:r>
    <w:r w:rsidRPr="00FC57E8">
      <w:rPr>
        <w:rFonts w:ascii="Arial" w:hAnsi="Arial" w:cs="Arial"/>
        <w:bCs/>
        <w:sz w:val="14"/>
        <w:szCs w:val="14"/>
      </w:rPr>
      <w:fldChar w:fldCharType="separate"/>
    </w:r>
    <w:r w:rsidR="00507E8C">
      <w:rPr>
        <w:rFonts w:ascii="Arial" w:hAnsi="Arial" w:cs="Arial"/>
        <w:bCs/>
        <w:noProof/>
        <w:sz w:val="14"/>
        <w:szCs w:val="14"/>
      </w:rPr>
      <w:t>4</w:t>
    </w:r>
    <w:r w:rsidRPr="00FC57E8">
      <w:rPr>
        <w:rFonts w:ascii="Arial" w:hAnsi="Arial" w:cs="Arial"/>
        <w:bCs/>
        <w:sz w:val="14"/>
        <w:szCs w:val="14"/>
      </w:rPr>
      <w:fldChar w:fldCharType="end"/>
    </w:r>
    <w:r w:rsidRPr="00FC57E8">
      <w:rPr>
        <w:rFonts w:ascii="Arial" w:hAnsi="Arial" w:cs="Arial"/>
        <w:sz w:val="14"/>
        <w:szCs w:val="14"/>
      </w:rPr>
      <w:t xml:space="preserve"> of </w:t>
    </w:r>
    <w:r w:rsidRPr="00FC57E8">
      <w:rPr>
        <w:rFonts w:ascii="Arial" w:hAnsi="Arial" w:cs="Arial"/>
        <w:bCs/>
        <w:sz w:val="14"/>
        <w:szCs w:val="14"/>
      </w:rPr>
      <w:fldChar w:fldCharType="begin"/>
    </w:r>
    <w:r w:rsidRPr="00FC57E8">
      <w:rPr>
        <w:rFonts w:ascii="Arial" w:hAnsi="Arial" w:cs="Arial"/>
        <w:bCs/>
        <w:sz w:val="14"/>
        <w:szCs w:val="14"/>
      </w:rPr>
      <w:instrText xml:space="preserve"> NUMPAGES  </w:instrText>
    </w:r>
    <w:r w:rsidRPr="00FC57E8">
      <w:rPr>
        <w:rFonts w:ascii="Arial" w:hAnsi="Arial" w:cs="Arial"/>
        <w:bCs/>
        <w:sz w:val="14"/>
        <w:szCs w:val="14"/>
      </w:rPr>
      <w:fldChar w:fldCharType="separate"/>
    </w:r>
    <w:r w:rsidR="00507E8C">
      <w:rPr>
        <w:rFonts w:ascii="Arial" w:hAnsi="Arial" w:cs="Arial"/>
        <w:bCs/>
        <w:noProof/>
        <w:sz w:val="14"/>
        <w:szCs w:val="14"/>
      </w:rPr>
      <w:t>4</w:t>
    </w:r>
    <w:r w:rsidRPr="00FC57E8">
      <w:rPr>
        <w:rFonts w:ascii="Arial" w:hAnsi="Arial" w:cs="Arial"/>
        <w:bCs/>
        <w:sz w:val="14"/>
        <w:szCs w:val="14"/>
      </w:rPr>
      <w:fldChar w:fldCharType="end"/>
    </w:r>
  </w:p>
  <w:p w:rsidR="008848ED" w:rsidRPr="00F4510E" w:rsidRDefault="008848ED" w:rsidP="00453E8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62-5-715</w:t>
    </w:r>
  </w:p>
  <w:p w:rsidR="008848ED" w:rsidRPr="00453E8C" w:rsidRDefault="008848ED" w:rsidP="00453E8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8848ED" w:rsidRPr="00453E8C" w:rsidRDefault="008848ED" w:rsidP="00453E8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453E8C"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ED" w:rsidRPr="002E588B" w:rsidRDefault="008848ED">
    <w:pPr>
      <w:pStyle w:val="Footer"/>
      <w:rPr>
        <w:rFonts w:ascii="Arial" w:hAnsi="Arial" w:cs="Arial"/>
        <w:sz w:val="20"/>
      </w:rPr>
    </w:pPr>
    <w:r w:rsidRPr="002E588B">
      <w:rPr>
        <w:rFonts w:ascii="Arial" w:hAnsi="Arial" w:cs="Arial"/>
        <w:sz w:val="20"/>
      </w:rPr>
      <w:t>SCCA 401PC (01/2019)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ED" w:rsidRDefault="008848ED">
      <w:r>
        <w:separator/>
      </w:r>
    </w:p>
  </w:footnote>
  <w:footnote w:type="continuationSeparator" w:id="0">
    <w:p w:rsidR="008848ED" w:rsidRDefault="0088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05A2"/>
    <w:multiLevelType w:val="hybridMultilevel"/>
    <w:tmpl w:val="77CE7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6A71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E1F4D"/>
    <w:multiLevelType w:val="hybridMultilevel"/>
    <w:tmpl w:val="C320336E"/>
    <w:lvl w:ilvl="0" w:tplc="0E74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9A03BD"/>
    <w:multiLevelType w:val="hybridMultilevel"/>
    <w:tmpl w:val="1E4C8C5C"/>
    <w:lvl w:ilvl="0" w:tplc="F2CC04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89C33D7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5D05E0"/>
    <w:multiLevelType w:val="hybridMultilevel"/>
    <w:tmpl w:val="B8621EF0"/>
    <w:lvl w:ilvl="0" w:tplc="1B2E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806A6F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FA7209"/>
    <w:multiLevelType w:val="multilevel"/>
    <w:tmpl w:val="1A465AE4"/>
    <w:lvl w:ilvl="0">
      <w:start w:val="2"/>
      <w:numFmt w:val="bullet"/>
      <w:lvlText w:val=""/>
      <w:lvlJc w:val="left"/>
      <w:pPr>
        <w:tabs>
          <w:tab w:val="num" w:pos="720"/>
        </w:tabs>
        <w:ind w:left="720" w:hanging="45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53B8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197715"/>
    <w:multiLevelType w:val="hybridMultilevel"/>
    <w:tmpl w:val="252C964A"/>
    <w:lvl w:ilvl="0" w:tplc="019C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543CCC"/>
    <w:multiLevelType w:val="hybridMultilevel"/>
    <w:tmpl w:val="3EA6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74886"/>
    <w:multiLevelType w:val="hybridMultilevel"/>
    <w:tmpl w:val="26225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EA7DFA"/>
    <w:multiLevelType w:val="hybridMultilevel"/>
    <w:tmpl w:val="C6C0446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B3309"/>
    <w:multiLevelType w:val="hybridMultilevel"/>
    <w:tmpl w:val="1A465AE4"/>
    <w:lvl w:ilvl="0" w:tplc="7408EA00">
      <w:start w:val="2"/>
      <w:numFmt w:val="bullet"/>
      <w:lvlText w:val=""/>
      <w:lvlJc w:val="left"/>
      <w:pPr>
        <w:tabs>
          <w:tab w:val="num" w:pos="720"/>
        </w:tabs>
        <w:ind w:left="720" w:hanging="45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F09C7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593016"/>
    <w:multiLevelType w:val="hybridMultilevel"/>
    <w:tmpl w:val="E3828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01378E"/>
    <w:multiLevelType w:val="multilevel"/>
    <w:tmpl w:val="8E4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7"/>
  </w:num>
  <w:num w:numId="6">
    <w:abstractNumId w:val="12"/>
  </w:num>
  <w:num w:numId="7">
    <w:abstractNumId w:val="6"/>
  </w:num>
  <w:num w:numId="8">
    <w:abstractNumId w:val="9"/>
  </w:num>
  <w:num w:numId="9">
    <w:abstractNumId w:val="18"/>
  </w:num>
  <w:num w:numId="10">
    <w:abstractNumId w:val="16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1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D"/>
    <w:rsid w:val="00011C84"/>
    <w:rsid w:val="0001358C"/>
    <w:rsid w:val="00017FCC"/>
    <w:rsid w:val="0002241A"/>
    <w:rsid w:val="000265CE"/>
    <w:rsid w:val="000304E0"/>
    <w:rsid w:val="0003275E"/>
    <w:rsid w:val="00037A42"/>
    <w:rsid w:val="00041823"/>
    <w:rsid w:val="000463FE"/>
    <w:rsid w:val="00056105"/>
    <w:rsid w:val="00060A68"/>
    <w:rsid w:val="000700E7"/>
    <w:rsid w:val="0007246D"/>
    <w:rsid w:val="000854A4"/>
    <w:rsid w:val="00094B4A"/>
    <w:rsid w:val="000961E0"/>
    <w:rsid w:val="000A55BC"/>
    <w:rsid w:val="000B6040"/>
    <w:rsid w:val="000C2AF7"/>
    <w:rsid w:val="000D02A7"/>
    <w:rsid w:val="000D251B"/>
    <w:rsid w:val="000D7D4B"/>
    <w:rsid w:val="000E385F"/>
    <w:rsid w:val="000E764D"/>
    <w:rsid w:val="001017BE"/>
    <w:rsid w:val="00121A8C"/>
    <w:rsid w:val="001221F8"/>
    <w:rsid w:val="001333A8"/>
    <w:rsid w:val="00134B78"/>
    <w:rsid w:val="00155EC2"/>
    <w:rsid w:val="001623DB"/>
    <w:rsid w:val="00175749"/>
    <w:rsid w:val="00180ACF"/>
    <w:rsid w:val="001918AE"/>
    <w:rsid w:val="00194F74"/>
    <w:rsid w:val="001965E0"/>
    <w:rsid w:val="001A5160"/>
    <w:rsid w:val="001A54A1"/>
    <w:rsid w:val="001C1083"/>
    <w:rsid w:val="001C167E"/>
    <w:rsid w:val="001D3A5B"/>
    <w:rsid w:val="001D4A12"/>
    <w:rsid w:val="001D5AEA"/>
    <w:rsid w:val="001D5F7F"/>
    <w:rsid w:val="001D6CF3"/>
    <w:rsid w:val="001E29D0"/>
    <w:rsid w:val="002159FC"/>
    <w:rsid w:val="00222BD3"/>
    <w:rsid w:val="00233275"/>
    <w:rsid w:val="0024436B"/>
    <w:rsid w:val="002444D2"/>
    <w:rsid w:val="002632A5"/>
    <w:rsid w:val="0027164B"/>
    <w:rsid w:val="00283A83"/>
    <w:rsid w:val="00286237"/>
    <w:rsid w:val="0028632C"/>
    <w:rsid w:val="002A5622"/>
    <w:rsid w:val="002D2A3B"/>
    <w:rsid w:val="002D7999"/>
    <w:rsid w:val="002E588B"/>
    <w:rsid w:val="002E69F7"/>
    <w:rsid w:val="00334F24"/>
    <w:rsid w:val="0033580F"/>
    <w:rsid w:val="00335F42"/>
    <w:rsid w:val="00337937"/>
    <w:rsid w:val="00343FC5"/>
    <w:rsid w:val="003476DE"/>
    <w:rsid w:val="00364CF5"/>
    <w:rsid w:val="00370666"/>
    <w:rsid w:val="003820B8"/>
    <w:rsid w:val="00386E51"/>
    <w:rsid w:val="00393422"/>
    <w:rsid w:val="00393846"/>
    <w:rsid w:val="00397D7E"/>
    <w:rsid w:val="003A4048"/>
    <w:rsid w:val="003B0CDB"/>
    <w:rsid w:val="003C510D"/>
    <w:rsid w:val="003D52A5"/>
    <w:rsid w:val="003D559E"/>
    <w:rsid w:val="003D5E2F"/>
    <w:rsid w:val="003F0DC0"/>
    <w:rsid w:val="003F396B"/>
    <w:rsid w:val="003F488C"/>
    <w:rsid w:val="00436D95"/>
    <w:rsid w:val="00444326"/>
    <w:rsid w:val="004517E3"/>
    <w:rsid w:val="00453E8C"/>
    <w:rsid w:val="00455830"/>
    <w:rsid w:val="004634E1"/>
    <w:rsid w:val="004655F9"/>
    <w:rsid w:val="00490271"/>
    <w:rsid w:val="00491F6B"/>
    <w:rsid w:val="00495081"/>
    <w:rsid w:val="004A3DEB"/>
    <w:rsid w:val="004B0F1A"/>
    <w:rsid w:val="004D3088"/>
    <w:rsid w:val="004E1562"/>
    <w:rsid w:val="004E31CD"/>
    <w:rsid w:val="004E5152"/>
    <w:rsid w:val="004E56B8"/>
    <w:rsid w:val="004F27EB"/>
    <w:rsid w:val="004F7938"/>
    <w:rsid w:val="00504AAD"/>
    <w:rsid w:val="00505C46"/>
    <w:rsid w:val="00507E8C"/>
    <w:rsid w:val="00516F48"/>
    <w:rsid w:val="00521E1B"/>
    <w:rsid w:val="00525B7A"/>
    <w:rsid w:val="0052680B"/>
    <w:rsid w:val="00561055"/>
    <w:rsid w:val="00566C38"/>
    <w:rsid w:val="005772C7"/>
    <w:rsid w:val="005835C4"/>
    <w:rsid w:val="0059504A"/>
    <w:rsid w:val="005A12BD"/>
    <w:rsid w:val="005A3529"/>
    <w:rsid w:val="005B787B"/>
    <w:rsid w:val="005C51C3"/>
    <w:rsid w:val="005E1562"/>
    <w:rsid w:val="006008B2"/>
    <w:rsid w:val="00611AE2"/>
    <w:rsid w:val="00625541"/>
    <w:rsid w:val="006303E1"/>
    <w:rsid w:val="00630993"/>
    <w:rsid w:val="0063476D"/>
    <w:rsid w:val="00640078"/>
    <w:rsid w:val="006562A2"/>
    <w:rsid w:val="00661E50"/>
    <w:rsid w:val="00671592"/>
    <w:rsid w:val="00674D4F"/>
    <w:rsid w:val="006948A3"/>
    <w:rsid w:val="0069728E"/>
    <w:rsid w:val="006A3E1E"/>
    <w:rsid w:val="006C1275"/>
    <w:rsid w:val="006C24F8"/>
    <w:rsid w:val="006D0399"/>
    <w:rsid w:val="006D677C"/>
    <w:rsid w:val="006E073C"/>
    <w:rsid w:val="006F20F3"/>
    <w:rsid w:val="00701CD7"/>
    <w:rsid w:val="00705729"/>
    <w:rsid w:val="00712262"/>
    <w:rsid w:val="00716757"/>
    <w:rsid w:val="00726E6C"/>
    <w:rsid w:val="00730BB9"/>
    <w:rsid w:val="00731857"/>
    <w:rsid w:val="00731B82"/>
    <w:rsid w:val="00743241"/>
    <w:rsid w:val="00744617"/>
    <w:rsid w:val="007539B2"/>
    <w:rsid w:val="0076381D"/>
    <w:rsid w:val="00764D5B"/>
    <w:rsid w:val="00794DB4"/>
    <w:rsid w:val="00797C14"/>
    <w:rsid w:val="007A1991"/>
    <w:rsid w:val="007A5AB1"/>
    <w:rsid w:val="007B4163"/>
    <w:rsid w:val="007B5D0F"/>
    <w:rsid w:val="007D2188"/>
    <w:rsid w:val="007D7E1D"/>
    <w:rsid w:val="007E2AD6"/>
    <w:rsid w:val="0080543F"/>
    <w:rsid w:val="00817FC9"/>
    <w:rsid w:val="008325DA"/>
    <w:rsid w:val="00852A9B"/>
    <w:rsid w:val="0085787A"/>
    <w:rsid w:val="00860D4D"/>
    <w:rsid w:val="008741AE"/>
    <w:rsid w:val="008848ED"/>
    <w:rsid w:val="008A193A"/>
    <w:rsid w:val="008A19D4"/>
    <w:rsid w:val="008A6B3D"/>
    <w:rsid w:val="008B262E"/>
    <w:rsid w:val="008B2EBD"/>
    <w:rsid w:val="008B3CA0"/>
    <w:rsid w:val="008B4570"/>
    <w:rsid w:val="008C0212"/>
    <w:rsid w:val="008C1883"/>
    <w:rsid w:val="008C6B71"/>
    <w:rsid w:val="008D0314"/>
    <w:rsid w:val="008D17E7"/>
    <w:rsid w:val="008D391B"/>
    <w:rsid w:val="008E1F08"/>
    <w:rsid w:val="008E64CE"/>
    <w:rsid w:val="008F2D0B"/>
    <w:rsid w:val="008F43D6"/>
    <w:rsid w:val="008F518C"/>
    <w:rsid w:val="008F5A5A"/>
    <w:rsid w:val="00900AFE"/>
    <w:rsid w:val="00906DB3"/>
    <w:rsid w:val="00927D91"/>
    <w:rsid w:val="009338A4"/>
    <w:rsid w:val="009347E8"/>
    <w:rsid w:val="00934CB3"/>
    <w:rsid w:val="00934E3C"/>
    <w:rsid w:val="009723CE"/>
    <w:rsid w:val="009A2FFC"/>
    <w:rsid w:val="009A6568"/>
    <w:rsid w:val="009B0701"/>
    <w:rsid w:val="009B5389"/>
    <w:rsid w:val="009B7731"/>
    <w:rsid w:val="009C4DBF"/>
    <w:rsid w:val="009C6B9B"/>
    <w:rsid w:val="009C7798"/>
    <w:rsid w:val="009D6079"/>
    <w:rsid w:val="009E4DA7"/>
    <w:rsid w:val="009E6FE5"/>
    <w:rsid w:val="009E7701"/>
    <w:rsid w:val="009F212E"/>
    <w:rsid w:val="009F4424"/>
    <w:rsid w:val="009F4B4D"/>
    <w:rsid w:val="00A152B8"/>
    <w:rsid w:val="00A162A4"/>
    <w:rsid w:val="00A171B9"/>
    <w:rsid w:val="00A3514F"/>
    <w:rsid w:val="00A36ABE"/>
    <w:rsid w:val="00A428F7"/>
    <w:rsid w:val="00A56420"/>
    <w:rsid w:val="00A659D2"/>
    <w:rsid w:val="00A778D5"/>
    <w:rsid w:val="00A81B0C"/>
    <w:rsid w:val="00A92FB4"/>
    <w:rsid w:val="00A9748B"/>
    <w:rsid w:val="00AA02F4"/>
    <w:rsid w:val="00AA18A8"/>
    <w:rsid w:val="00AA22C1"/>
    <w:rsid w:val="00AB2996"/>
    <w:rsid w:val="00AB3A85"/>
    <w:rsid w:val="00AC59D1"/>
    <w:rsid w:val="00AD4F4D"/>
    <w:rsid w:val="00AE04BF"/>
    <w:rsid w:val="00AF2CC1"/>
    <w:rsid w:val="00B1560B"/>
    <w:rsid w:val="00B2261C"/>
    <w:rsid w:val="00B36B11"/>
    <w:rsid w:val="00B47B0F"/>
    <w:rsid w:val="00B52153"/>
    <w:rsid w:val="00BB3E93"/>
    <w:rsid w:val="00BB6BDE"/>
    <w:rsid w:val="00BC3F1E"/>
    <w:rsid w:val="00BC55CB"/>
    <w:rsid w:val="00BD1523"/>
    <w:rsid w:val="00BD2975"/>
    <w:rsid w:val="00BE2694"/>
    <w:rsid w:val="00BF2297"/>
    <w:rsid w:val="00C03B40"/>
    <w:rsid w:val="00C128CF"/>
    <w:rsid w:val="00C27770"/>
    <w:rsid w:val="00C430E0"/>
    <w:rsid w:val="00C45A58"/>
    <w:rsid w:val="00C50B2D"/>
    <w:rsid w:val="00C55E72"/>
    <w:rsid w:val="00C6005C"/>
    <w:rsid w:val="00C67E8E"/>
    <w:rsid w:val="00C9200B"/>
    <w:rsid w:val="00CC6420"/>
    <w:rsid w:val="00CD14B9"/>
    <w:rsid w:val="00CD76F0"/>
    <w:rsid w:val="00D053C1"/>
    <w:rsid w:val="00D07909"/>
    <w:rsid w:val="00D4633F"/>
    <w:rsid w:val="00D56564"/>
    <w:rsid w:val="00D611BE"/>
    <w:rsid w:val="00D72B32"/>
    <w:rsid w:val="00D74737"/>
    <w:rsid w:val="00D81873"/>
    <w:rsid w:val="00D83C5F"/>
    <w:rsid w:val="00D97488"/>
    <w:rsid w:val="00DA2C08"/>
    <w:rsid w:val="00DB3886"/>
    <w:rsid w:val="00DC3353"/>
    <w:rsid w:val="00DE00B2"/>
    <w:rsid w:val="00DF0E25"/>
    <w:rsid w:val="00DF29A8"/>
    <w:rsid w:val="00DF6DE6"/>
    <w:rsid w:val="00E0166B"/>
    <w:rsid w:val="00E0455D"/>
    <w:rsid w:val="00E1098E"/>
    <w:rsid w:val="00E2123F"/>
    <w:rsid w:val="00E32EAD"/>
    <w:rsid w:val="00E44311"/>
    <w:rsid w:val="00E73574"/>
    <w:rsid w:val="00E9081D"/>
    <w:rsid w:val="00E91C21"/>
    <w:rsid w:val="00EA54B2"/>
    <w:rsid w:val="00EA6611"/>
    <w:rsid w:val="00EB0961"/>
    <w:rsid w:val="00EB5395"/>
    <w:rsid w:val="00EB5E3F"/>
    <w:rsid w:val="00ED384D"/>
    <w:rsid w:val="00ED4238"/>
    <w:rsid w:val="00EF077B"/>
    <w:rsid w:val="00F052DB"/>
    <w:rsid w:val="00F15893"/>
    <w:rsid w:val="00F3332A"/>
    <w:rsid w:val="00F358FB"/>
    <w:rsid w:val="00F4119D"/>
    <w:rsid w:val="00F44501"/>
    <w:rsid w:val="00F55149"/>
    <w:rsid w:val="00F60235"/>
    <w:rsid w:val="00F8752E"/>
    <w:rsid w:val="00FA3FDF"/>
    <w:rsid w:val="00FC15A6"/>
    <w:rsid w:val="00FD15B4"/>
    <w:rsid w:val="00FD2F1E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74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EC2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155EC2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3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5EC2"/>
    <w:pPr>
      <w:widowControl w:val="0"/>
      <w:pBdr>
        <w:bottom w:val="single" w:sz="12" w:space="1" w:color="auto"/>
      </w:pBdr>
      <w:jc w:val="both"/>
    </w:pPr>
    <w:rPr>
      <w:szCs w:val="20"/>
    </w:rPr>
  </w:style>
  <w:style w:type="paragraph" w:styleId="BalloonText">
    <w:name w:val="Balloon Text"/>
    <w:basedOn w:val="Normal"/>
    <w:semiHidden/>
    <w:rsid w:val="00AE04B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B604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DA2C08"/>
    <w:pPr>
      <w:spacing w:after="120" w:line="480" w:lineRule="auto"/>
    </w:pPr>
  </w:style>
  <w:style w:type="paragraph" w:styleId="Header">
    <w:name w:val="header"/>
    <w:basedOn w:val="Normal"/>
    <w:rsid w:val="00744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4617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364CF5"/>
    <w:pPr>
      <w:widowControl w:val="0"/>
      <w:numPr>
        <w:numId w:val="15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</w:rPr>
  </w:style>
  <w:style w:type="table" w:styleId="TableGrid">
    <w:name w:val="Table Grid"/>
    <w:basedOn w:val="TableNormal"/>
    <w:uiPriority w:val="59"/>
    <w:rsid w:val="00EA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2FFC"/>
  </w:style>
  <w:style w:type="character" w:customStyle="1" w:styleId="Heading3Char">
    <w:name w:val="Heading 3 Char"/>
    <w:link w:val="Heading3"/>
    <w:semiHidden/>
    <w:rsid w:val="004D3088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526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E3F"/>
    <w:pPr>
      <w:ind w:left="720"/>
    </w:pPr>
  </w:style>
  <w:style w:type="paragraph" w:customStyle="1" w:styleId="DefaultText">
    <w:name w:val="Default Text"/>
    <w:basedOn w:val="Normal"/>
    <w:rsid w:val="00E0166B"/>
    <w:pPr>
      <w:widowControl w:val="0"/>
      <w:autoSpaceDE w:val="0"/>
      <w:autoSpaceDN w:val="0"/>
      <w:adjustRightInd w:val="0"/>
    </w:pPr>
  </w:style>
  <w:style w:type="character" w:customStyle="1" w:styleId="InitialStyle">
    <w:name w:val="InitialStyle"/>
    <w:rsid w:val="00E0166B"/>
    <w:rPr>
      <w:rFonts w:ascii="Brougham 10 cpi (PC-8)" w:hAnsi="Brougham 10 cpi (PC-8)" w:hint="default"/>
      <w:sz w:val="24"/>
      <w:szCs w:val="24"/>
    </w:rPr>
  </w:style>
  <w:style w:type="character" w:customStyle="1" w:styleId="FooterChar">
    <w:name w:val="Footer Char"/>
    <w:link w:val="Footer"/>
    <w:uiPriority w:val="99"/>
    <w:rsid w:val="0045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CEBD-D150-4A76-98BC-CF6233CC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2018-12-05T16:27:00Z</dcterms:created>
  <dcterms:modified xsi:type="dcterms:W3CDTF">2018-12-19T21:05:00Z</dcterms:modified>
</cp:coreProperties>
</file>